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83" w:rsidRPr="006A4D23"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bidi="en-US"/>
        </w:rPr>
      </w:pPr>
      <w:bookmarkStart w:id="0" w:name="_Toc333913957"/>
      <w:bookmarkStart w:id="1" w:name="_Toc297816582"/>
      <w:bookmarkStart w:id="2" w:name="_Toc334207151"/>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C42A83" w:rsidRPr="00DA5DEE" w:rsidRDefault="00C42A83" w:rsidP="00C42A83">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tbl>
      <w:tblPr>
        <w:tblW w:w="9267" w:type="dxa"/>
        <w:tblInd w:w="-26" w:type="dxa"/>
        <w:tblLayout w:type="fixed"/>
        <w:tblCellMar>
          <w:left w:w="28" w:type="dxa"/>
          <w:right w:w="28" w:type="dxa"/>
        </w:tblCellMar>
        <w:tblLook w:val="0000" w:firstRow="0" w:lastRow="0" w:firstColumn="0" w:lastColumn="0" w:noHBand="0" w:noVBand="0"/>
      </w:tblPr>
      <w:tblGrid>
        <w:gridCol w:w="2464"/>
        <w:gridCol w:w="6803"/>
      </w:tblGrid>
      <w:tr w:rsidR="00C42A83" w:rsidRPr="00DA5DEE" w:rsidTr="00B47386">
        <w:trPr>
          <w:cantSplit/>
          <w:trHeight w:val="2889"/>
        </w:trPr>
        <w:tc>
          <w:tcPr>
            <w:tcW w:w="2464" w:type="dxa"/>
          </w:tcPr>
          <w:p w:rsidR="00C42A83" w:rsidRPr="00DA5DEE" w:rsidRDefault="00647CED" w:rsidP="00C42A83">
            <w:pPr>
              <w:widowControl/>
              <w:adjustRightInd/>
              <w:spacing w:before="0" w:after="0" w:line="360" w:lineRule="auto"/>
              <w:ind w:left="-116" w:firstLine="116"/>
              <w:jc w:val="left"/>
              <w:textAlignment w:val="auto"/>
              <w:rPr>
                <w:rFonts w:ascii="Times New Roman" w:eastAsiaTheme="majorEastAsia" w:hAnsi="Times New Roman"/>
                <w:spacing w:val="0"/>
                <w:sz w:val="24"/>
                <w:lang w:val="en-US" w:bidi="en-US"/>
              </w:rPr>
            </w:pPr>
            <w:r>
              <w:rPr>
                <w:rFonts w:ascii="Times New Roman" w:hAnsi="Times New Roman"/>
                <w:noProof/>
                <w:lang w:eastAsia="ru-RU"/>
              </w:rPr>
              <w:drawing>
                <wp:inline distT="0" distB="0" distL="0" distR="0" wp14:anchorId="7487DA7B" wp14:editId="1AD5A409">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647CED" w:rsidRDefault="00647CED" w:rsidP="002A288C">
            <w:pPr>
              <w:suppressAutoHyphens/>
              <w:spacing w:after="300"/>
              <w:ind w:firstLine="0"/>
              <w:contextualSpacing/>
              <w:jc w:val="center"/>
              <w:rPr>
                <w:rFonts w:ascii="Times New Roman" w:eastAsia="Times New Roman" w:hAnsi="Times New Roman"/>
                <w:b/>
                <w:caps/>
                <w:sz w:val="32"/>
                <w:szCs w:val="52"/>
              </w:rPr>
            </w:pPr>
            <w:r>
              <w:rPr>
                <w:rFonts w:ascii="Times New Roman" w:eastAsia="Times New Roman" w:hAnsi="Times New Roman"/>
                <w:b/>
                <w:caps/>
                <w:sz w:val="32"/>
                <w:szCs w:val="52"/>
              </w:rPr>
              <w:t xml:space="preserve">Схема теплоснабжения </w:t>
            </w:r>
          </w:p>
          <w:p w:rsidR="00647CED" w:rsidRDefault="00647CED" w:rsidP="00647CED">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локомотивный </w:t>
            </w:r>
          </w:p>
          <w:p w:rsidR="00647CED" w:rsidRDefault="00647CED" w:rsidP="00647CED">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ГОРОДСКОй округ </w:t>
            </w:r>
          </w:p>
          <w:p w:rsidR="00647CED" w:rsidRDefault="00647CED" w:rsidP="00647CED">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челябинской области</w:t>
            </w:r>
          </w:p>
          <w:p w:rsidR="00647CED" w:rsidRDefault="00647CED" w:rsidP="00647CED">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на период  ДО 2027 ГОДА</w:t>
            </w:r>
          </w:p>
          <w:p w:rsidR="0057527D" w:rsidRPr="00DA5DEE" w:rsidRDefault="0057527D" w:rsidP="00B44749">
            <w:pPr>
              <w:widowControl/>
              <w:suppressAutoHyphens/>
              <w:adjustRightInd/>
              <w:spacing w:before="0" w:after="300"/>
              <w:ind w:firstLine="0"/>
              <w:contextualSpacing/>
              <w:jc w:val="center"/>
              <w:textAlignment w:val="auto"/>
              <w:rPr>
                <w:rFonts w:ascii="Times New Roman" w:eastAsiaTheme="majorEastAsia" w:hAnsi="Times New Roman"/>
                <w:b/>
                <w:bCs/>
                <w:caps/>
                <w:spacing w:val="0"/>
                <w:sz w:val="32"/>
                <w:szCs w:val="52"/>
                <w:lang w:bidi="en-US"/>
              </w:rPr>
            </w:pPr>
          </w:p>
          <w:p w:rsidR="00C42A83" w:rsidRPr="00DA5DEE" w:rsidRDefault="00C42A83" w:rsidP="00B44749">
            <w:pPr>
              <w:widowControl/>
              <w:adjustRightInd/>
              <w:spacing w:before="0" w:after="0" w:line="360" w:lineRule="auto"/>
              <w:ind w:firstLine="0"/>
              <w:textAlignment w:val="auto"/>
              <w:rPr>
                <w:rFonts w:ascii="Times New Roman" w:eastAsiaTheme="majorEastAsia" w:hAnsi="Times New Roman"/>
                <w:spacing w:val="0"/>
                <w:sz w:val="24"/>
                <w:lang w:bidi="en-US"/>
              </w:rPr>
            </w:pPr>
          </w:p>
          <w:p w:rsidR="00C42A83" w:rsidRPr="00DA5DEE" w:rsidRDefault="00C42A83" w:rsidP="00B44749">
            <w:pPr>
              <w:widowControl/>
              <w:suppressAutoHyphens/>
              <w:adjustRightInd/>
              <w:spacing w:before="0" w:after="300"/>
              <w:ind w:firstLine="0"/>
              <w:contextualSpacing/>
              <w:jc w:val="center"/>
              <w:textAlignment w:val="auto"/>
              <w:rPr>
                <w:rFonts w:ascii="Times New Roman" w:eastAsiaTheme="majorEastAsia" w:hAnsi="Times New Roman"/>
                <w:b/>
                <w:caps/>
                <w:spacing w:val="0"/>
                <w:sz w:val="32"/>
                <w:szCs w:val="52"/>
                <w:lang w:bidi="en-US"/>
              </w:rPr>
            </w:pPr>
            <w:r w:rsidRPr="00DA5DEE">
              <w:rPr>
                <w:rFonts w:ascii="Times New Roman" w:eastAsiaTheme="majorEastAsia" w:hAnsi="Times New Roman"/>
                <w:b/>
                <w:caps/>
                <w:spacing w:val="0"/>
                <w:sz w:val="32"/>
                <w:szCs w:val="52"/>
                <w:lang w:bidi="en-US"/>
              </w:rPr>
              <w:t>Обосновывающие материалы</w:t>
            </w:r>
          </w:p>
          <w:p w:rsidR="00C42A83" w:rsidRPr="00DA5DEE" w:rsidRDefault="00C42A83" w:rsidP="00B44749">
            <w:pPr>
              <w:widowControl/>
              <w:suppressAutoHyphens/>
              <w:adjustRightInd/>
              <w:spacing w:before="0" w:after="300"/>
              <w:ind w:firstLine="0"/>
              <w:contextualSpacing/>
              <w:jc w:val="center"/>
              <w:textAlignment w:val="auto"/>
              <w:rPr>
                <w:rFonts w:ascii="Times New Roman" w:eastAsiaTheme="majorEastAsia" w:hAnsi="Times New Roman"/>
                <w:b/>
                <w:caps/>
                <w:spacing w:val="0"/>
                <w:sz w:val="32"/>
                <w:szCs w:val="32"/>
                <w:lang w:bidi="en-US"/>
              </w:rPr>
            </w:pPr>
          </w:p>
          <w:p w:rsidR="00C42A83" w:rsidRDefault="002B1E64" w:rsidP="00B44749">
            <w:pPr>
              <w:widowControl/>
              <w:suppressAutoHyphens/>
              <w:adjustRightInd/>
              <w:spacing w:before="0" w:after="300"/>
              <w:ind w:firstLine="0"/>
              <w:contextualSpacing/>
              <w:jc w:val="center"/>
              <w:textAlignment w:val="auto"/>
              <w:rPr>
                <w:rFonts w:ascii="Times New Roman" w:eastAsiaTheme="majorEastAsia" w:hAnsi="Times New Roman"/>
                <w:b/>
                <w:caps/>
                <w:spacing w:val="0"/>
                <w:sz w:val="32"/>
                <w:szCs w:val="32"/>
                <w:lang w:bidi="en-US"/>
              </w:rPr>
            </w:pPr>
            <w:r>
              <w:rPr>
                <w:rFonts w:ascii="Times New Roman" w:eastAsiaTheme="majorEastAsia" w:hAnsi="Times New Roman"/>
                <w:b/>
                <w:caps/>
                <w:spacing w:val="0"/>
                <w:sz w:val="32"/>
                <w:szCs w:val="32"/>
                <w:lang w:bidi="en-US"/>
              </w:rPr>
              <w:t>Глава 16</w:t>
            </w:r>
          </w:p>
          <w:p w:rsidR="002A602D" w:rsidRPr="002B1E64" w:rsidRDefault="002A602D" w:rsidP="00B44749">
            <w:pPr>
              <w:widowControl/>
              <w:suppressAutoHyphens/>
              <w:adjustRightInd/>
              <w:spacing w:before="0" w:after="300"/>
              <w:ind w:firstLine="0"/>
              <w:contextualSpacing/>
              <w:jc w:val="center"/>
              <w:textAlignment w:val="auto"/>
              <w:rPr>
                <w:rFonts w:ascii="Times New Roman" w:eastAsiaTheme="majorEastAsia" w:hAnsi="Times New Roman"/>
                <w:b/>
                <w:caps/>
                <w:spacing w:val="0"/>
                <w:sz w:val="32"/>
                <w:szCs w:val="32"/>
                <w:lang w:bidi="en-US"/>
              </w:rPr>
            </w:pPr>
          </w:p>
          <w:p w:rsidR="00C42A83" w:rsidRPr="00DA5DEE" w:rsidRDefault="00D05EA9" w:rsidP="00B44749">
            <w:pPr>
              <w:widowControl/>
              <w:suppressAutoHyphens/>
              <w:adjustRightInd/>
              <w:spacing w:before="0" w:after="300"/>
              <w:ind w:firstLine="0"/>
              <w:contextualSpacing/>
              <w:jc w:val="center"/>
              <w:textAlignment w:val="auto"/>
              <w:rPr>
                <w:rFonts w:ascii="Times New Roman" w:eastAsiaTheme="majorEastAsia" w:hAnsi="Times New Roman"/>
                <w:b/>
                <w:caps/>
                <w:spacing w:val="0"/>
                <w:sz w:val="32"/>
                <w:szCs w:val="32"/>
                <w:lang w:bidi="en-US"/>
              </w:rPr>
            </w:pPr>
            <w:r w:rsidRPr="00D05EA9">
              <w:rPr>
                <w:rFonts w:ascii="Times New Roman" w:eastAsiaTheme="majorEastAsia" w:hAnsi="Times New Roman"/>
                <w:b/>
                <w:caps/>
                <w:spacing w:val="0"/>
                <w:sz w:val="32"/>
                <w:szCs w:val="32"/>
                <w:lang w:bidi="en-US"/>
              </w:rPr>
              <w:t>Реестр мероприятий схемы теплоснабжения</w:t>
            </w:r>
          </w:p>
          <w:p w:rsidR="00C42A83" w:rsidRPr="00DA5DEE" w:rsidRDefault="00C42A83" w:rsidP="00B44749">
            <w:pPr>
              <w:widowControl/>
              <w:suppressAutoHyphens/>
              <w:adjustRightInd/>
              <w:spacing w:before="0" w:after="300"/>
              <w:ind w:firstLine="0"/>
              <w:contextualSpacing/>
              <w:jc w:val="center"/>
              <w:textAlignment w:val="auto"/>
              <w:rPr>
                <w:rFonts w:ascii="Times New Roman" w:eastAsiaTheme="majorEastAsia" w:hAnsi="Times New Roman"/>
                <w:b/>
                <w:caps/>
                <w:spacing w:val="0"/>
                <w:sz w:val="32"/>
                <w:szCs w:val="32"/>
                <w:lang w:bidi="en-US"/>
              </w:rPr>
            </w:pPr>
          </w:p>
          <w:p w:rsidR="00C42A83" w:rsidRPr="00DA5DEE" w:rsidRDefault="00C42A83" w:rsidP="00B44749">
            <w:pPr>
              <w:keepNext/>
              <w:keepLines/>
              <w:widowControl/>
              <w:adjustRightInd/>
              <w:spacing w:before="60" w:after="0"/>
              <w:ind w:firstLine="0"/>
              <w:jc w:val="center"/>
              <w:textAlignment w:val="auto"/>
              <w:rPr>
                <w:rFonts w:ascii="Times New Roman" w:eastAsiaTheme="majorEastAsia" w:hAnsi="Times New Roman"/>
                <w:b/>
                <w:bCs/>
                <w:i/>
                <w:iCs/>
                <w:smallCaps/>
                <w:spacing w:val="0"/>
                <w:kern w:val="28"/>
                <w:sz w:val="28"/>
                <w:szCs w:val="28"/>
                <w:lang w:bidi="en-US"/>
              </w:rPr>
            </w:pPr>
          </w:p>
        </w:tc>
      </w:tr>
    </w:tbl>
    <w:p w:rsidR="00C42A83" w:rsidRPr="00DA5DEE" w:rsidRDefault="00C42A83" w:rsidP="00C42A83">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bookmarkStart w:id="3" w:name="_GoBack"/>
      <w:bookmarkEnd w:id="3"/>
    </w:p>
    <w:p w:rsidR="00C42A83" w:rsidRPr="00DA5DEE" w:rsidRDefault="00C42A83" w:rsidP="00C42A83">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C42A83" w:rsidRPr="00DA5DEE" w:rsidRDefault="00C42A83" w:rsidP="00C42A83">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C42A83" w:rsidRPr="00DA5DEE" w:rsidRDefault="00C42A83" w:rsidP="00C42A83">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C42A83" w:rsidRPr="00DA5DEE" w:rsidRDefault="00C42A83" w:rsidP="00C42A83">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C42A83" w:rsidRPr="00DA5DEE" w:rsidRDefault="00C42A83" w:rsidP="00C42A83">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C42A83" w:rsidRPr="00DA5DEE" w:rsidRDefault="00C42A83" w:rsidP="00C42A83">
      <w:pPr>
        <w:ind w:firstLine="0"/>
        <w:jc w:val="center"/>
        <w:rPr>
          <w:rFonts w:ascii="Times New Roman" w:hAnsi="Times New Roman"/>
        </w:rPr>
      </w:pPr>
    </w:p>
    <w:p w:rsidR="003B5183" w:rsidRPr="00246275" w:rsidRDefault="003B5183" w:rsidP="00E02EDB">
      <w:pPr>
        <w:ind w:firstLine="0"/>
        <w:jc w:val="center"/>
        <w:sectPr w:rsidR="003B5183" w:rsidRPr="00246275" w:rsidSect="00931757">
          <w:headerReference w:type="default" r:id="rId10"/>
          <w:footerReference w:type="default" r:id="rId11"/>
          <w:headerReference w:type="first" r:id="rId12"/>
          <w:footerReference w:type="first" r:id="rId13"/>
          <w:pgSz w:w="11909" w:h="16834" w:code="9"/>
          <w:pgMar w:top="1134" w:right="567" w:bottom="567" w:left="1418" w:header="284" w:footer="284" w:gutter="0"/>
          <w:cols w:space="720"/>
          <w:titlePg/>
          <w:docGrid w:linePitch="299"/>
        </w:sectPr>
      </w:pPr>
    </w:p>
    <w:bookmarkEnd w:id="2" w:displacedByCustomXml="next"/>
    <w:bookmarkEnd w:id="1" w:displacedByCustomXml="next"/>
    <w:bookmarkEnd w:id="0" w:displacedByCustomXml="next"/>
    <w:sdt>
      <w:sdtPr>
        <w:id w:val="262505001"/>
        <w:docPartObj>
          <w:docPartGallery w:val="Table of Contents"/>
          <w:docPartUnique/>
        </w:docPartObj>
      </w:sdtPr>
      <w:sdtEndPr/>
      <w:sdtContent>
        <w:p w:rsidR="007E5AC8" w:rsidRDefault="007E5AC8" w:rsidP="008E7CF9">
          <w:pPr>
            <w:spacing w:line="360" w:lineRule="auto"/>
            <w:ind w:left="567" w:firstLine="0"/>
            <w:jc w:val="center"/>
            <w:rPr>
              <w:rFonts w:ascii="Times New Roman" w:hAnsi="Times New Roman"/>
              <w:b/>
              <w:color w:val="C00000"/>
              <w:sz w:val="24"/>
              <w:szCs w:val="24"/>
            </w:rPr>
          </w:pPr>
          <w:r w:rsidRPr="00946CBD">
            <w:rPr>
              <w:rFonts w:ascii="Times New Roman" w:hAnsi="Times New Roman"/>
              <w:b/>
              <w:color w:val="C00000"/>
              <w:sz w:val="24"/>
              <w:szCs w:val="24"/>
            </w:rPr>
            <w:t>СОДЕРЖАНИЕ</w:t>
          </w:r>
        </w:p>
        <w:p w:rsidR="00EE498B" w:rsidRPr="00946CBD" w:rsidRDefault="00EE498B" w:rsidP="008E7CF9">
          <w:pPr>
            <w:spacing w:line="360" w:lineRule="auto"/>
            <w:ind w:left="567" w:firstLine="0"/>
            <w:jc w:val="center"/>
            <w:rPr>
              <w:rFonts w:ascii="Times New Roman" w:hAnsi="Times New Roman"/>
              <w:color w:val="C00000"/>
              <w:sz w:val="24"/>
              <w:szCs w:val="24"/>
            </w:rPr>
          </w:pPr>
        </w:p>
        <w:p w:rsidR="00DB5A9D" w:rsidRPr="006F2E20" w:rsidRDefault="00323287" w:rsidP="00EE498B">
          <w:pPr>
            <w:pStyle w:val="19"/>
            <w:spacing w:line="600" w:lineRule="auto"/>
            <w:rPr>
              <w:rFonts w:ascii="Times New Roman" w:eastAsiaTheme="minorEastAsia" w:hAnsi="Times New Roman" w:cs="Times New Roman"/>
              <w:spacing w:val="0"/>
              <w:lang w:eastAsia="ru-RU"/>
            </w:rPr>
          </w:pPr>
          <w:r w:rsidRPr="00EB3100">
            <w:fldChar w:fldCharType="begin"/>
          </w:r>
          <w:r w:rsidR="007E5AC8" w:rsidRPr="00EB3100">
            <w:instrText xml:space="preserve"> TOC \o "1-3" \h \z \u </w:instrText>
          </w:r>
          <w:r w:rsidRPr="00EB3100">
            <w:fldChar w:fldCharType="separate"/>
          </w:r>
          <w:hyperlink w:anchor="_Toc16600684" w:history="1">
            <w:r w:rsidR="00DB5A9D" w:rsidRPr="006F2E20">
              <w:rPr>
                <w:rStyle w:val="afff3"/>
                <w:rFonts w:ascii="Times New Roman" w:hAnsi="Times New Roman" w:cs="Times New Roman"/>
                <w:color w:val="0F243E" w:themeColor="text2" w:themeShade="80"/>
                <w:sz w:val="24"/>
              </w:rPr>
              <w:t>1.</w:t>
            </w:r>
            <w:r w:rsidR="00DB5A9D" w:rsidRPr="006F2E20">
              <w:rPr>
                <w:rFonts w:ascii="Times New Roman" w:eastAsiaTheme="minorEastAsia" w:hAnsi="Times New Roman" w:cs="Times New Roman"/>
                <w:spacing w:val="0"/>
                <w:lang w:eastAsia="ru-RU"/>
              </w:rPr>
              <w:tab/>
            </w:r>
            <w:r w:rsidR="00DB5A9D" w:rsidRPr="006F2E20">
              <w:rPr>
                <w:rStyle w:val="afff3"/>
                <w:rFonts w:ascii="Times New Roman" w:hAnsi="Times New Roman" w:cs="Times New Roman"/>
                <w:color w:val="0F243E" w:themeColor="text2" w:themeShade="80"/>
                <w:sz w:val="24"/>
              </w:rPr>
              <w:t>Перечень мероприятий по строительству,  реконструкции, техническому перевооружению и (или) модернизации  источников тепловой энергии</w:t>
            </w:r>
            <w:r w:rsidR="00DB5A9D" w:rsidRPr="006F2E20">
              <w:rPr>
                <w:rFonts w:ascii="Times New Roman" w:hAnsi="Times New Roman" w:cs="Times New Roman"/>
                <w:webHidden/>
              </w:rPr>
              <w:tab/>
            </w:r>
            <w:r w:rsidR="00DB5A9D" w:rsidRPr="006F2E20">
              <w:rPr>
                <w:rFonts w:ascii="Times New Roman" w:hAnsi="Times New Roman" w:cs="Times New Roman"/>
                <w:webHidden/>
              </w:rPr>
              <w:fldChar w:fldCharType="begin"/>
            </w:r>
            <w:r w:rsidR="00DB5A9D" w:rsidRPr="006F2E20">
              <w:rPr>
                <w:rFonts w:ascii="Times New Roman" w:hAnsi="Times New Roman" w:cs="Times New Roman"/>
                <w:webHidden/>
              </w:rPr>
              <w:instrText xml:space="preserve"> PAGEREF _Toc16600684 \h </w:instrText>
            </w:r>
            <w:r w:rsidR="00DB5A9D" w:rsidRPr="006F2E20">
              <w:rPr>
                <w:rFonts w:ascii="Times New Roman" w:hAnsi="Times New Roman" w:cs="Times New Roman"/>
                <w:webHidden/>
              </w:rPr>
            </w:r>
            <w:r w:rsidR="00DB5A9D" w:rsidRPr="006F2E20">
              <w:rPr>
                <w:rFonts w:ascii="Times New Roman" w:hAnsi="Times New Roman" w:cs="Times New Roman"/>
                <w:webHidden/>
              </w:rPr>
              <w:fldChar w:fldCharType="separate"/>
            </w:r>
            <w:r w:rsidR="002A288C">
              <w:rPr>
                <w:rFonts w:ascii="Times New Roman" w:hAnsi="Times New Roman" w:cs="Times New Roman"/>
                <w:webHidden/>
              </w:rPr>
              <w:t>3</w:t>
            </w:r>
            <w:r w:rsidR="00DB5A9D" w:rsidRPr="006F2E20">
              <w:rPr>
                <w:rFonts w:ascii="Times New Roman" w:hAnsi="Times New Roman" w:cs="Times New Roman"/>
                <w:webHidden/>
              </w:rPr>
              <w:fldChar w:fldCharType="end"/>
            </w:r>
          </w:hyperlink>
        </w:p>
        <w:p w:rsidR="00DB5A9D" w:rsidRPr="006F2E20" w:rsidRDefault="002A288C" w:rsidP="00EE498B">
          <w:pPr>
            <w:pStyle w:val="19"/>
            <w:spacing w:line="600" w:lineRule="auto"/>
            <w:rPr>
              <w:rFonts w:ascii="Times New Roman" w:eastAsiaTheme="minorEastAsia" w:hAnsi="Times New Roman" w:cs="Times New Roman"/>
              <w:spacing w:val="0"/>
              <w:lang w:eastAsia="ru-RU"/>
            </w:rPr>
          </w:pPr>
          <w:hyperlink w:anchor="_Toc16600685" w:history="1">
            <w:r w:rsidR="00DB5A9D" w:rsidRPr="006F2E20">
              <w:rPr>
                <w:rStyle w:val="afff3"/>
                <w:rFonts w:ascii="Times New Roman" w:hAnsi="Times New Roman" w:cs="Times New Roman"/>
                <w:color w:val="0F243E" w:themeColor="text2" w:themeShade="80"/>
                <w:sz w:val="24"/>
              </w:rPr>
              <w:t>2.</w:t>
            </w:r>
            <w:r w:rsidR="00DB5A9D" w:rsidRPr="006F2E20">
              <w:rPr>
                <w:rFonts w:ascii="Times New Roman" w:eastAsiaTheme="minorEastAsia" w:hAnsi="Times New Roman" w:cs="Times New Roman"/>
                <w:spacing w:val="0"/>
                <w:lang w:eastAsia="ru-RU"/>
              </w:rPr>
              <w:tab/>
            </w:r>
            <w:r w:rsidR="00DB5A9D" w:rsidRPr="006F2E20">
              <w:rPr>
                <w:rStyle w:val="afff3"/>
                <w:rFonts w:ascii="Times New Roman" w:hAnsi="Times New Roman" w:cs="Times New Roman"/>
                <w:color w:val="0F243E" w:themeColor="text2" w:themeShade="80"/>
                <w:sz w:val="24"/>
              </w:rPr>
              <w:t>Перечень мероприятий по строительству,  реконструкции, техническому перевооружению и (или) модернизации  тепловых сетей и сооружений на них</w:t>
            </w:r>
            <w:r w:rsidR="00DB5A9D" w:rsidRPr="006F2E20">
              <w:rPr>
                <w:rFonts w:ascii="Times New Roman" w:hAnsi="Times New Roman" w:cs="Times New Roman"/>
                <w:webHidden/>
              </w:rPr>
              <w:tab/>
            </w:r>
            <w:r w:rsidR="00A249F7" w:rsidRPr="006F2E20">
              <w:rPr>
                <w:rFonts w:ascii="Times New Roman" w:hAnsi="Times New Roman" w:cs="Times New Roman"/>
                <w:webHidden/>
              </w:rPr>
              <w:t>5</w:t>
            </w:r>
          </w:hyperlink>
        </w:p>
        <w:p w:rsidR="00DB5A9D" w:rsidRPr="006F2E20" w:rsidRDefault="002A288C" w:rsidP="00EE498B">
          <w:pPr>
            <w:pStyle w:val="19"/>
            <w:spacing w:line="600" w:lineRule="auto"/>
            <w:rPr>
              <w:rFonts w:ascii="Times New Roman" w:eastAsiaTheme="minorEastAsia" w:hAnsi="Times New Roman" w:cs="Times New Roman"/>
              <w:spacing w:val="0"/>
              <w:szCs w:val="22"/>
              <w:lang w:eastAsia="ru-RU"/>
            </w:rPr>
          </w:pPr>
          <w:hyperlink w:anchor="_Toc16600686" w:history="1">
            <w:r w:rsidR="00DB5A9D" w:rsidRPr="006F2E20">
              <w:rPr>
                <w:rStyle w:val="afff3"/>
                <w:rFonts w:ascii="Times New Roman" w:hAnsi="Times New Roman" w:cs="Times New Roman"/>
                <w:color w:val="0F243E" w:themeColor="text2" w:themeShade="80"/>
                <w:sz w:val="24"/>
              </w:rPr>
              <w:t>3.</w:t>
            </w:r>
            <w:r w:rsidR="00DB5A9D" w:rsidRPr="006F2E20">
              <w:rPr>
                <w:rFonts w:ascii="Times New Roman" w:eastAsiaTheme="minorEastAsia" w:hAnsi="Times New Roman" w:cs="Times New Roman"/>
                <w:spacing w:val="0"/>
                <w:lang w:eastAsia="ru-RU"/>
              </w:rPr>
              <w:tab/>
            </w:r>
            <w:r w:rsidR="00DB5A9D" w:rsidRPr="006F2E20">
              <w:rPr>
                <w:rStyle w:val="afff3"/>
                <w:rFonts w:ascii="Times New Roman" w:hAnsi="Times New Roman" w:cs="Times New Roman"/>
                <w:color w:val="0F243E" w:themeColor="text2" w:themeShade="80"/>
                <w:sz w:val="24"/>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E0195" w:rsidRPr="006F2E20">
              <w:rPr>
                <w:rFonts w:ascii="Times New Roman" w:hAnsi="Times New Roman" w:cs="Times New Roman"/>
                <w:webHidden/>
              </w:rPr>
              <w:t>……………………………………………………………………………………………</w:t>
            </w:r>
            <w:r w:rsidR="00A249F7" w:rsidRPr="006F2E20">
              <w:rPr>
                <w:rFonts w:ascii="Times New Roman" w:hAnsi="Times New Roman" w:cs="Times New Roman"/>
                <w:webHidden/>
              </w:rPr>
              <w:t>7</w:t>
            </w:r>
          </w:hyperlink>
        </w:p>
        <w:p w:rsidR="007E5AC8" w:rsidRPr="00DB5A9D" w:rsidRDefault="00323287" w:rsidP="008E7CF9">
          <w:pPr>
            <w:tabs>
              <w:tab w:val="right" w:leader="dot" w:pos="9498"/>
            </w:tabs>
            <w:spacing w:line="360" w:lineRule="auto"/>
            <w:ind w:right="1023" w:firstLine="0"/>
            <w:rPr>
              <w:rFonts w:ascii="Times New Roman" w:hAnsi="Times New Roman"/>
              <w:sz w:val="24"/>
              <w:szCs w:val="24"/>
            </w:rPr>
          </w:pPr>
          <w:r w:rsidRPr="00EB3100">
            <w:rPr>
              <w:rFonts w:ascii="Times New Roman" w:hAnsi="Times New Roman"/>
              <w:sz w:val="24"/>
              <w:szCs w:val="24"/>
            </w:rPr>
            <w:fldChar w:fldCharType="end"/>
          </w:r>
        </w:p>
        <w:p w:rsidR="007E5AC8" w:rsidRPr="00246275" w:rsidRDefault="002A288C" w:rsidP="007E5AC8">
          <w:pPr>
            <w:ind w:left="567" w:firstLine="0"/>
          </w:pPr>
        </w:p>
      </w:sdtContent>
    </w:sdt>
    <w:p w:rsidR="002B1E64" w:rsidRDefault="002B1E64" w:rsidP="00B94F78">
      <w:pPr>
        <w:sectPr w:rsidR="002B1E64" w:rsidSect="00931757">
          <w:headerReference w:type="default" r:id="rId14"/>
          <w:footerReference w:type="default" r:id="rId15"/>
          <w:headerReference w:type="first" r:id="rId16"/>
          <w:footerReference w:type="first" r:id="rId17"/>
          <w:pgSz w:w="11907" w:h="16839" w:code="9"/>
          <w:pgMar w:top="1134" w:right="567" w:bottom="567" w:left="1418" w:header="284" w:footer="284" w:gutter="0"/>
          <w:cols w:space="708"/>
          <w:docGrid w:linePitch="360"/>
        </w:sectPr>
      </w:pPr>
    </w:p>
    <w:p w:rsidR="002B1E64" w:rsidRPr="00B47386" w:rsidRDefault="00946CBD" w:rsidP="00A249F7">
      <w:pPr>
        <w:pStyle w:val="12"/>
        <w:pageBreakBefore w:val="0"/>
        <w:numPr>
          <w:ilvl w:val="0"/>
          <w:numId w:val="34"/>
        </w:numPr>
        <w:spacing w:line="276" w:lineRule="auto"/>
        <w:ind w:left="0" w:firstLine="567"/>
        <w:rPr>
          <w:rFonts w:ascii="Times New Roman" w:hAnsi="Times New Roman" w:cs="Times New Roman"/>
          <w:caps w:val="0"/>
          <w:color w:val="C00000"/>
        </w:rPr>
      </w:pPr>
      <w:bookmarkStart w:id="5" w:name="_Toc16600684"/>
      <w:r w:rsidRPr="00B47386">
        <w:rPr>
          <w:rFonts w:ascii="Times New Roman" w:hAnsi="Times New Roman" w:cs="Times New Roman"/>
          <w:caps w:val="0"/>
          <w:color w:val="C00000"/>
          <w:sz w:val="26"/>
          <w:szCs w:val="26"/>
        </w:rPr>
        <w:lastRenderedPageBreak/>
        <w:t xml:space="preserve"> </w:t>
      </w:r>
      <w:r w:rsidR="002B1E64" w:rsidRPr="00B47386">
        <w:rPr>
          <w:rFonts w:ascii="Times New Roman" w:hAnsi="Times New Roman" w:cs="Times New Roman"/>
          <w:caps w:val="0"/>
          <w:color w:val="C00000"/>
        </w:rPr>
        <w:t>Перечень мероприятий по строительству,  реконструкции, техническому перевооружению и (или) модернизации  источников тепловой энергии</w:t>
      </w:r>
      <w:bookmarkEnd w:id="5"/>
    </w:p>
    <w:p w:rsidR="006B7413" w:rsidRPr="00CF3734" w:rsidRDefault="006B7413" w:rsidP="008E7CF9">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lang w:eastAsia="ru-RU"/>
        </w:rPr>
      </w:pPr>
      <w:r w:rsidRPr="00551B20">
        <w:rPr>
          <w:rFonts w:ascii="Times New Roman" w:eastAsia="Calibri" w:hAnsi="Times New Roman"/>
          <w:color w:val="0F243E" w:themeColor="text2" w:themeShade="80"/>
          <w:spacing w:val="0"/>
          <w:sz w:val="24"/>
          <w:szCs w:val="24"/>
          <w:lang w:eastAsia="ru-RU"/>
        </w:rPr>
        <w:t xml:space="preserve">Реестр проектов нового строительства, реконструкции и технического перевооружения источников тепловой энергии (мощности), включенных в Схему </w:t>
      </w:r>
      <w:r w:rsidRPr="00CF3734">
        <w:rPr>
          <w:rFonts w:ascii="Times New Roman" w:eastAsia="Calibri" w:hAnsi="Times New Roman"/>
          <w:color w:val="0F243E" w:themeColor="text2" w:themeShade="80"/>
          <w:spacing w:val="0"/>
          <w:sz w:val="24"/>
          <w:szCs w:val="24"/>
          <w:lang w:eastAsia="ru-RU"/>
        </w:rPr>
        <w:t xml:space="preserve">теплоснабжения в </w:t>
      </w:r>
      <w:r w:rsidR="00626113" w:rsidRPr="00CF3734">
        <w:rPr>
          <w:rFonts w:ascii="Times New Roman" w:eastAsia="Calibri" w:hAnsi="Times New Roman"/>
          <w:color w:val="0F243E" w:themeColor="text2" w:themeShade="80"/>
          <w:spacing w:val="0"/>
          <w:sz w:val="24"/>
          <w:szCs w:val="24"/>
          <w:lang w:eastAsia="ru-RU"/>
        </w:rPr>
        <w:t xml:space="preserve">ценах на </w:t>
      </w:r>
      <w:r w:rsidR="00A32B94" w:rsidRPr="00CF3734">
        <w:rPr>
          <w:rFonts w:ascii="Times New Roman" w:eastAsia="Calibri" w:hAnsi="Times New Roman"/>
          <w:color w:val="0F243E" w:themeColor="text2" w:themeShade="80"/>
          <w:spacing w:val="0"/>
          <w:sz w:val="24"/>
          <w:szCs w:val="24"/>
          <w:lang w:eastAsia="ru-RU"/>
        </w:rPr>
        <w:t>год</w:t>
      </w:r>
      <w:r w:rsidR="00626113" w:rsidRPr="00CF3734">
        <w:rPr>
          <w:rFonts w:ascii="Times New Roman" w:eastAsia="Calibri" w:hAnsi="Times New Roman"/>
          <w:color w:val="0F243E" w:themeColor="text2" w:themeShade="80"/>
          <w:spacing w:val="0"/>
          <w:sz w:val="24"/>
          <w:szCs w:val="24"/>
          <w:lang w:eastAsia="ru-RU"/>
        </w:rPr>
        <w:t xml:space="preserve"> реализации</w:t>
      </w:r>
      <w:r w:rsidRPr="00CF3734">
        <w:rPr>
          <w:rFonts w:ascii="Times New Roman" w:eastAsia="Calibri" w:hAnsi="Times New Roman"/>
          <w:color w:val="0F243E" w:themeColor="text2" w:themeShade="80"/>
          <w:spacing w:val="0"/>
          <w:sz w:val="24"/>
          <w:szCs w:val="24"/>
          <w:lang w:eastAsia="ru-RU"/>
        </w:rPr>
        <w:t>, бе</w:t>
      </w:r>
      <w:r w:rsidR="004C6D87">
        <w:rPr>
          <w:rFonts w:ascii="Times New Roman" w:eastAsia="Calibri" w:hAnsi="Times New Roman"/>
          <w:color w:val="0F243E" w:themeColor="text2" w:themeShade="80"/>
          <w:spacing w:val="0"/>
          <w:sz w:val="24"/>
          <w:szCs w:val="24"/>
          <w:lang w:eastAsia="ru-RU"/>
        </w:rPr>
        <w:t>з НДС, представлен в таблице 1</w:t>
      </w:r>
      <w:r w:rsidRPr="00CF3734">
        <w:rPr>
          <w:rFonts w:ascii="Times New Roman" w:eastAsia="Calibri" w:hAnsi="Times New Roman"/>
          <w:color w:val="0F243E" w:themeColor="text2" w:themeShade="80"/>
          <w:spacing w:val="0"/>
          <w:sz w:val="24"/>
          <w:szCs w:val="24"/>
          <w:lang w:eastAsia="ru-RU"/>
        </w:rPr>
        <w:t>.</w:t>
      </w:r>
    </w:p>
    <w:p w:rsidR="006B7413" w:rsidRPr="00551B20" w:rsidRDefault="006B7413" w:rsidP="008E7CF9">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lang w:eastAsia="ru-RU"/>
        </w:rPr>
      </w:pPr>
      <w:r w:rsidRPr="00551B20">
        <w:rPr>
          <w:rFonts w:ascii="Times New Roman" w:eastAsia="Calibri" w:hAnsi="Times New Roman"/>
          <w:color w:val="0F243E" w:themeColor="text2" w:themeShade="80"/>
          <w:spacing w:val="0"/>
          <w:sz w:val="24"/>
          <w:szCs w:val="24"/>
          <w:lang w:eastAsia="ru-RU"/>
        </w:rPr>
        <w:t>Данные предложения систематизированы в девять групп по виду предлагаемых работ. Все проекты име</w:t>
      </w:r>
      <w:r w:rsidR="00551B20">
        <w:rPr>
          <w:rFonts w:ascii="Times New Roman" w:eastAsia="Calibri" w:hAnsi="Times New Roman"/>
          <w:color w:val="0F243E" w:themeColor="text2" w:themeShade="80"/>
          <w:spacing w:val="0"/>
          <w:sz w:val="24"/>
          <w:szCs w:val="24"/>
          <w:lang w:eastAsia="ru-RU"/>
        </w:rPr>
        <w:t>ют индекс вида: ЭИ-1x.</w:t>
      </w:r>
      <w:proofErr w:type="gramStart"/>
      <w:r w:rsidR="00551B20">
        <w:rPr>
          <w:rFonts w:ascii="Times New Roman" w:eastAsia="Calibri" w:hAnsi="Times New Roman"/>
          <w:color w:val="0F243E" w:themeColor="text2" w:themeShade="80"/>
          <w:spacing w:val="0"/>
          <w:sz w:val="24"/>
          <w:szCs w:val="24"/>
          <w:lang w:eastAsia="ru-RU"/>
        </w:rPr>
        <w:t>y</w:t>
      </w:r>
      <w:proofErr w:type="gramEnd"/>
      <w:r w:rsidR="00551B20">
        <w:rPr>
          <w:rFonts w:ascii="Times New Roman" w:eastAsia="Calibri" w:hAnsi="Times New Roman"/>
          <w:color w:val="0F243E" w:themeColor="text2" w:themeShade="80"/>
          <w:spacing w:val="0"/>
          <w:sz w:val="24"/>
          <w:szCs w:val="24"/>
          <w:lang w:eastAsia="ru-RU"/>
        </w:rPr>
        <w:t>у</w:t>
      </w:r>
      <w:r w:rsidRPr="00551B20">
        <w:rPr>
          <w:rFonts w:ascii="Times New Roman" w:eastAsia="Calibri" w:hAnsi="Times New Roman"/>
          <w:color w:val="0F243E" w:themeColor="text2" w:themeShade="80"/>
          <w:spacing w:val="0"/>
          <w:sz w:val="24"/>
          <w:szCs w:val="24"/>
          <w:lang w:eastAsia="ru-RU"/>
        </w:rPr>
        <w:t>, где:</w:t>
      </w:r>
    </w:p>
    <w:p w:rsidR="006B7413" w:rsidRPr="00551B20" w:rsidRDefault="006B7413" w:rsidP="008E7CF9">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lang w:eastAsia="ru-RU"/>
        </w:rPr>
      </w:pPr>
      <w:r w:rsidRPr="00551B20">
        <w:rPr>
          <w:rFonts w:ascii="Times New Roman" w:eastAsia="Calibri" w:hAnsi="Times New Roman"/>
          <w:color w:val="0F243E" w:themeColor="text2" w:themeShade="80"/>
          <w:spacing w:val="0"/>
          <w:sz w:val="24"/>
          <w:szCs w:val="24"/>
          <w:lang w:eastAsia="ru-RU"/>
        </w:rPr>
        <w:t xml:space="preserve">1х – номер группы проекта: </w:t>
      </w:r>
    </w:p>
    <w:p w:rsidR="006B7413" w:rsidRPr="00551B20" w:rsidRDefault="0048096A" w:rsidP="008E7CF9">
      <w:pPr>
        <w:spacing w:before="0" w:after="0" w:line="36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1) </w:t>
      </w:r>
      <w:r>
        <w:rPr>
          <w:rFonts w:ascii="Times New Roman" w:hAnsi="Times New Roman"/>
          <w:color w:val="0F243E" w:themeColor="text2" w:themeShade="80"/>
          <w:sz w:val="24"/>
          <w:szCs w:val="24"/>
        </w:rPr>
        <w:tab/>
        <w:t>Группа проектов 11. «Н</w:t>
      </w:r>
      <w:r w:rsidR="006B7413" w:rsidRPr="00551B20">
        <w:rPr>
          <w:rFonts w:ascii="Times New Roman" w:hAnsi="Times New Roman"/>
          <w:color w:val="0F243E" w:themeColor="text2" w:themeShade="80"/>
          <w:sz w:val="24"/>
          <w:szCs w:val="24"/>
        </w:rPr>
        <w:t>овое строительство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Pr>
          <w:rFonts w:ascii="Times New Roman" w:hAnsi="Times New Roman"/>
          <w:color w:val="0F243E" w:themeColor="text2" w:themeShade="80"/>
          <w:sz w:val="24"/>
          <w:szCs w:val="24"/>
        </w:rPr>
        <w:t>»</w:t>
      </w:r>
      <w:r w:rsidR="006B7413" w:rsidRPr="00551B20">
        <w:rPr>
          <w:rFonts w:ascii="Times New Roman" w:hAnsi="Times New Roman"/>
          <w:color w:val="0F243E" w:themeColor="text2" w:themeShade="80"/>
          <w:sz w:val="24"/>
          <w:szCs w:val="24"/>
        </w:rPr>
        <w:t>;</w:t>
      </w:r>
    </w:p>
    <w:p w:rsidR="006B7413" w:rsidRPr="00551B20" w:rsidRDefault="0048096A" w:rsidP="008E7CF9">
      <w:pPr>
        <w:spacing w:before="0" w:after="0" w:line="36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w:t>
      </w:r>
      <w:r>
        <w:rPr>
          <w:rFonts w:ascii="Times New Roman" w:hAnsi="Times New Roman"/>
          <w:color w:val="0F243E" w:themeColor="text2" w:themeShade="80"/>
          <w:sz w:val="24"/>
          <w:szCs w:val="24"/>
        </w:rPr>
        <w:tab/>
        <w:t xml:space="preserve"> Группа проектов 12. «Р</w:t>
      </w:r>
      <w:r w:rsidR="006B7413" w:rsidRPr="00551B20">
        <w:rPr>
          <w:rFonts w:ascii="Times New Roman" w:hAnsi="Times New Roman"/>
          <w:color w:val="0F243E" w:themeColor="text2" w:themeShade="80"/>
          <w:sz w:val="24"/>
          <w:szCs w:val="24"/>
        </w:rPr>
        <w:t>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Pr>
          <w:rFonts w:ascii="Times New Roman" w:hAnsi="Times New Roman"/>
          <w:color w:val="0F243E" w:themeColor="text2" w:themeShade="80"/>
          <w:sz w:val="24"/>
          <w:szCs w:val="24"/>
        </w:rPr>
        <w:t>»</w:t>
      </w:r>
      <w:r w:rsidR="006B7413" w:rsidRPr="00551B20">
        <w:rPr>
          <w:rFonts w:ascii="Times New Roman" w:hAnsi="Times New Roman"/>
          <w:color w:val="0F243E" w:themeColor="text2" w:themeShade="80"/>
          <w:sz w:val="24"/>
          <w:szCs w:val="24"/>
        </w:rPr>
        <w:t>;</w:t>
      </w:r>
    </w:p>
    <w:p w:rsidR="006B7413" w:rsidRPr="00B51ECA" w:rsidRDefault="006B7413" w:rsidP="008E7CF9">
      <w:pPr>
        <w:spacing w:before="0" w:after="0" w:line="360" w:lineRule="auto"/>
        <w:rPr>
          <w:rFonts w:ascii="Times New Roman" w:hAnsi="Times New Roman"/>
          <w:color w:val="0F243E" w:themeColor="text2" w:themeShade="80"/>
          <w:sz w:val="24"/>
          <w:szCs w:val="24"/>
        </w:rPr>
      </w:pPr>
      <w:r w:rsidRPr="00551B20">
        <w:rPr>
          <w:rFonts w:ascii="Times New Roman" w:hAnsi="Times New Roman"/>
          <w:color w:val="0F243E" w:themeColor="text2" w:themeShade="80"/>
          <w:sz w:val="24"/>
          <w:szCs w:val="24"/>
        </w:rPr>
        <w:t>3</w:t>
      </w:r>
      <w:r w:rsidR="0048096A">
        <w:rPr>
          <w:rFonts w:ascii="Times New Roman" w:hAnsi="Times New Roman"/>
          <w:color w:val="0F243E" w:themeColor="text2" w:themeShade="80"/>
          <w:sz w:val="24"/>
          <w:szCs w:val="24"/>
        </w:rPr>
        <w:t xml:space="preserve">) </w:t>
      </w:r>
      <w:r w:rsidR="0048096A">
        <w:rPr>
          <w:rFonts w:ascii="Times New Roman" w:hAnsi="Times New Roman"/>
          <w:color w:val="0F243E" w:themeColor="text2" w:themeShade="80"/>
          <w:sz w:val="24"/>
          <w:szCs w:val="24"/>
        </w:rPr>
        <w:tab/>
        <w:t>Группа проектов 13. Р</w:t>
      </w:r>
      <w:r w:rsidRPr="00551B20">
        <w:rPr>
          <w:rFonts w:ascii="Times New Roman" w:hAnsi="Times New Roman"/>
          <w:color w:val="0F243E" w:themeColor="text2" w:themeShade="80"/>
          <w:sz w:val="24"/>
          <w:szCs w:val="24"/>
        </w:rPr>
        <w:t>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w:t>
      </w:r>
      <w:r w:rsidR="0048096A">
        <w:rPr>
          <w:rFonts w:ascii="Times New Roman" w:hAnsi="Times New Roman"/>
          <w:color w:val="0F243E" w:themeColor="text2" w:themeShade="80"/>
          <w:sz w:val="24"/>
          <w:szCs w:val="24"/>
        </w:rPr>
        <w:t>»</w:t>
      </w:r>
      <w:r w:rsidRPr="00551B20">
        <w:rPr>
          <w:rFonts w:ascii="Times New Roman" w:hAnsi="Times New Roman"/>
          <w:color w:val="0F243E" w:themeColor="text2" w:themeShade="80"/>
          <w:sz w:val="24"/>
          <w:szCs w:val="24"/>
        </w:rPr>
        <w:t>;</w:t>
      </w:r>
    </w:p>
    <w:p w:rsidR="006B7413" w:rsidRPr="00551B20" w:rsidRDefault="0048096A" w:rsidP="008E7CF9">
      <w:pPr>
        <w:spacing w:before="0" w:after="0" w:line="36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4)</w:t>
      </w:r>
      <w:r>
        <w:rPr>
          <w:rFonts w:ascii="Times New Roman" w:hAnsi="Times New Roman"/>
          <w:color w:val="0F243E" w:themeColor="text2" w:themeShade="80"/>
          <w:sz w:val="24"/>
          <w:szCs w:val="24"/>
        </w:rPr>
        <w:tab/>
        <w:t xml:space="preserve"> Группа проектов 14. «Р</w:t>
      </w:r>
      <w:r w:rsidR="006B7413" w:rsidRPr="00551B20">
        <w:rPr>
          <w:rFonts w:ascii="Times New Roman" w:hAnsi="Times New Roman"/>
          <w:color w:val="0F243E" w:themeColor="text2" w:themeShade="80"/>
          <w:sz w:val="24"/>
          <w:szCs w:val="24"/>
        </w:rPr>
        <w:t>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w:t>
      </w:r>
      <w:r>
        <w:rPr>
          <w:rFonts w:ascii="Times New Roman" w:hAnsi="Times New Roman"/>
          <w:color w:val="0F243E" w:themeColor="text2" w:themeShade="80"/>
          <w:sz w:val="24"/>
          <w:szCs w:val="24"/>
        </w:rPr>
        <w:t>»</w:t>
      </w:r>
      <w:r w:rsidR="006B7413" w:rsidRPr="00551B20">
        <w:rPr>
          <w:rFonts w:ascii="Times New Roman" w:hAnsi="Times New Roman"/>
          <w:color w:val="0F243E" w:themeColor="text2" w:themeShade="80"/>
          <w:sz w:val="24"/>
          <w:szCs w:val="24"/>
        </w:rPr>
        <w:t>;</w:t>
      </w:r>
    </w:p>
    <w:p w:rsidR="006B7413" w:rsidRPr="00551B20" w:rsidRDefault="006B7413" w:rsidP="008E7CF9">
      <w:pPr>
        <w:spacing w:before="0" w:after="0" w:line="360" w:lineRule="auto"/>
        <w:rPr>
          <w:rFonts w:ascii="Times New Roman" w:hAnsi="Times New Roman"/>
          <w:color w:val="0F243E" w:themeColor="text2" w:themeShade="80"/>
          <w:sz w:val="24"/>
          <w:szCs w:val="24"/>
        </w:rPr>
      </w:pPr>
      <w:r w:rsidRPr="00551B20">
        <w:rPr>
          <w:rFonts w:ascii="Times New Roman" w:hAnsi="Times New Roman"/>
          <w:color w:val="0F243E" w:themeColor="text2" w:themeShade="80"/>
          <w:sz w:val="24"/>
          <w:szCs w:val="24"/>
        </w:rPr>
        <w:t>5)</w:t>
      </w:r>
      <w:r w:rsidRPr="00551B20">
        <w:rPr>
          <w:rFonts w:ascii="Times New Roman" w:hAnsi="Times New Roman"/>
          <w:color w:val="0F243E" w:themeColor="text2" w:themeShade="80"/>
          <w:sz w:val="24"/>
          <w:szCs w:val="24"/>
        </w:rPr>
        <w:tab/>
        <w:t xml:space="preserve"> Группа проектов 15 – строительство </w:t>
      </w:r>
      <w:r w:rsidR="00464B17" w:rsidRPr="00551B20">
        <w:rPr>
          <w:rFonts w:ascii="Times New Roman" w:hAnsi="Times New Roman"/>
          <w:color w:val="0F243E" w:themeColor="text2" w:themeShade="80"/>
          <w:sz w:val="24"/>
          <w:szCs w:val="24"/>
        </w:rPr>
        <w:t xml:space="preserve">новых </w:t>
      </w:r>
      <w:r w:rsidRPr="00551B20">
        <w:rPr>
          <w:rFonts w:ascii="Times New Roman" w:hAnsi="Times New Roman"/>
          <w:color w:val="0F243E" w:themeColor="text2" w:themeShade="80"/>
          <w:sz w:val="24"/>
          <w:szCs w:val="24"/>
        </w:rPr>
        <w:t>и реконструкция действующих котельных для обеспечения перспективных приростов тепловых нагрузок;</w:t>
      </w:r>
    </w:p>
    <w:p w:rsidR="006B7413" w:rsidRPr="00551B20" w:rsidRDefault="006B7413" w:rsidP="008E7CF9">
      <w:pPr>
        <w:spacing w:before="0" w:after="0" w:line="360" w:lineRule="auto"/>
        <w:rPr>
          <w:rFonts w:ascii="Times New Roman" w:hAnsi="Times New Roman"/>
          <w:color w:val="0F243E" w:themeColor="text2" w:themeShade="80"/>
          <w:sz w:val="24"/>
          <w:szCs w:val="24"/>
        </w:rPr>
      </w:pPr>
      <w:r w:rsidRPr="00551B20">
        <w:rPr>
          <w:rFonts w:ascii="Times New Roman" w:hAnsi="Times New Roman"/>
          <w:color w:val="0F243E" w:themeColor="text2" w:themeShade="80"/>
          <w:sz w:val="24"/>
          <w:szCs w:val="24"/>
        </w:rPr>
        <w:t>6)</w:t>
      </w:r>
      <w:r w:rsidRPr="00551B20">
        <w:rPr>
          <w:rFonts w:ascii="Times New Roman" w:hAnsi="Times New Roman"/>
          <w:color w:val="0F243E" w:themeColor="text2" w:themeShade="80"/>
          <w:sz w:val="24"/>
          <w:szCs w:val="24"/>
        </w:rPr>
        <w:tab/>
        <w:t xml:space="preserve"> Группа</w:t>
      </w:r>
      <w:r w:rsidR="0048096A">
        <w:rPr>
          <w:rFonts w:ascii="Times New Roman" w:hAnsi="Times New Roman"/>
          <w:color w:val="0F243E" w:themeColor="text2" w:themeShade="80"/>
          <w:sz w:val="24"/>
          <w:szCs w:val="24"/>
        </w:rPr>
        <w:t xml:space="preserve"> проектов 16. «Р</w:t>
      </w:r>
      <w:r w:rsidRPr="00551B20">
        <w:rPr>
          <w:rFonts w:ascii="Times New Roman" w:hAnsi="Times New Roman"/>
          <w:color w:val="0F243E" w:themeColor="text2" w:themeShade="80"/>
          <w:sz w:val="24"/>
          <w:szCs w:val="24"/>
        </w:rPr>
        <w:t>еконструкция действующих котельных для повышения эффективности работы</w:t>
      </w:r>
      <w:r w:rsidR="0048096A">
        <w:rPr>
          <w:rFonts w:ascii="Times New Roman" w:hAnsi="Times New Roman"/>
          <w:color w:val="0F243E" w:themeColor="text2" w:themeShade="80"/>
          <w:sz w:val="24"/>
          <w:szCs w:val="24"/>
        </w:rPr>
        <w:t>»</w:t>
      </w:r>
      <w:r w:rsidRPr="00551B20">
        <w:rPr>
          <w:rFonts w:ascii="Times New Roman" w:hAnsi="Times New Roman"/>
          <w:color w:val="0F243E" w:themeColor="text2" w:themeShade="80"/>
          <w:sz w:val="24"/>
          <w:szCs w:val="24"/>
        </w:rPr>
        <w:t>;</w:t>
      </w:r>
    </w:p>
    <w:p w:rsidR="006B7413" w:rsidRPr="00551B20" w:rsidRDefault="0048096A" w:rsidP="008E7CF9">
      <w:pPr>
        <w:spacing w:before="0" w:after="0" w:line="36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7) </w:t>
      </w:r>
      <w:r>
        <w:rPr>
          <w:rFonts w:ascii="Times New Roman" w:hAnsi="Times New Roman"/>
          <w:color w:val="0F243E" w:themeColor="text2" w:themeShade="80"/>
          <w:sz w:val="24"/>
          <w:szCs w:val="24"/>
        </w:rPr>
        <w:tab/>
        <w:t>Группа проектов 17. «Р</w:t>
      </w:r>
      <w:r w:rsidR="006B7413" w:rsidRPr="00551B20">
        <w:rPr>
          <w:rFonts w:ascii="Times New Roman" w:hAnsi="Times New Roman"/>
          <w:color w:val="0F243E" w:themeColor="text2" w:themeShade="80"/>
          <w:sz w:val="24"/>
          <w:szCs w:val="24"/>
        </w:rPr>
        <w:t>еконструкция действующих котельных в связи с физическим износом оборудования</w:t>
      </w:r>
      <w:r>
        <w:rPr>
          <w:rFonts w:ascii="Times New Roman" w:hAnsi="Times New Roman"/>
          <w:color w:val="0F243E" w:themeColor="text2" w:themeShade="80"/>
          <w:sz w:val="24"/>
          <w:szCs w:val="24"/>
        </w:rPr>
        <w:t>»</w:t>
      </w:r>
      <w:r w:rsidR="006B7413" w:rsidRPr="00551B20">
        <w:rPr>
          <w:rFonts w:ascii="Times New Roman" w:hAnsi="Times New Roman"/>
          <w:color w:val="0F243E" w:themeColor="text2" w:themeShade="80"/>
          <w:sz w:val="24"/>
          <w:szCs w:val="24"/>
        </w:rPr>
        <w:t>;</w:t>
      </w:r>
    </w:p>
    <w:p w:rsidR="006B7413" w:rsidRPr="00551B20" w:rsidRDefault="0048096A" w:rsidP="008E7CF9">
      <w:pPr>
        <w:spacing w:before="0" w:after="0" w:line="36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8)</w:t>
      </w:r>
      <w:r>
        <w:rPr>
          <w:rFonts w:ascii="Times New Roman" w:hAnsi="Times New Roman"/>
          <w:color w:val="0F243E" w:themeColor="text2" w:themeShade="80"/>
          <w:sz w:val="24"/>
          <w:szCs w:val="24"/>
        </w:rPr>
        <w:tab/>
        <w:t xml:space="preserve"> Группа проектов 18. «Н</w:t>
      </w:r>
      <w:r w:rsidR="006B7413" w:rsidRPr="00551B20">
        <w:rPr>
          <w:rFonts w:ascii="Times New Roman" w:hAnsi="Times New Roman"/>
          <w:color w:val="0F243E" w:themeColor="text2" w:themeShade="80"/>
          <w:sz w:val="24"/>
          <w:szCs w:val="24"/>
        </w:rPr>
        <w:t>овое строительство для обеспечения существующих потребителей</w:t>
      </w:r>
      <w:r>
        <w:rPr>
          <w:rFonts w:ascii="Times New Roman" w:hAnsi="Times New Roman"/>
          <w:color w:val="0F243E" w:themeColor="text2" w:themeShade="80"/>
          <w:sz w:val="24"/>
          <w:szCs w:val="24"/>
        </w:rPr>
        <w:t>»</w:t>
      </w:r>
      <w:r w:rsidR="006B7413" w:rsidRPr="00551B20">
        <w:rPr>
          <w:rFonts w:ascii="Times New Roman" w:hAnsi="Times New Roman"/>
          <w:color w:val="0F243E" w:themeColor="text2" w:themeShade="80"/>
          <w:sz w:val="24"/>
          <w:szCs w:val="24"/>
        </w:rPr>
        <w:t>;</w:t>
      </w:r>
    </w:p>
    <w:p w:rsidR="006B7413" w:rsidRPr="00551B20" w:rsidRDefault="0048096A" w:rsidP="008E7CF9">
      <w:pPr>
        <w:spacing w:before="0" w:after="0" w:line="36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9) </w:t>
      </w:r>
      <w:r>
        <w:rPr>
          <w:rFonts w:ascii="Times New Roman" w:hAnsi="Times New Roman"/>
          <w:color w:val="0F243E" w:themeColor="text2" w:themeShade="80"/>
          <w:sz w:val="24"/>
          <w:szCs w:val="24"/>
        </w:rPr>
        <w:tab/>
        <w:t>Группа проектов 19. «Р</w:t>
      </w:r>
      <w:r w:rsidR="006B7413" w:rsidRPr="00551B20">
        <w:rPr>
          <w:rFonts w:ascii="Times New Roman" w:hAnsi="Times New Roman"/>
          <w:color w:val="0F243E" w:themeColor="text2" w:themeShade="80"/>
          <w:sz w:val="24"/>
          <w:szCs w:val="24"/>
        </w:rPr>
        <w:t>еконструкция котельных для выработки тепловой и электрической энергии в комбинированном цикле</w:t>
      </w:r>
      <w:r>
        <w:rPr>
          <w:rFonts w:ascii="Times New Roman" w:hAnsi="Times New Roman"/>
          <w:color w:val="0F243E" w:themeColor="text2" w:themeShade="80"/>
          <w:sz w:val="24"/>
          <w:szCs w:val="24"/>
        </w:rPr>
        <w:t>»</w:t>
      </w:r>
      <w:r w:rsidR="006B7413" w:rsidRPr="00551B20">
        <w:rPr>
          <w:rFonts w:ascii="Times New Roman" w:hAnsi="Times New Roman"/>
          <w:color w:val="0F243E" w:themeColor="text2" w:themeShade="80"/>
          <w:sz w:val="24"/>
          <w:szCs w:val="24"/>
        </w:rPr>
        <w:t>.</w:t>
      </w:r>
    </w:p>
    <w:p w:rsidR="006B7413" w:rsidRDefault="006B7413" w:rsidP="00E568C2">
      <w:pPr>
        <w:widowControl/>
        <w:adjustRightInd/>
        <w:spacing w:before="0" w:after="0" w:line="276" w:lineRule="auto"/>
        <w:contextualSpacing/>
        <w:textAlignment w:val="auto"/>
        <w:rPr>
          <w:rFonts w:ascii="Times New Roman" w:eastAsia="Calibri" w:hAnsi="Times New Roman"/>
          <w:color w:val="0F243E" w:themeColor="text2" w:themeShade="80"/>
          <w:spacing w:val="0"/>
          <w:sz w:val="24"/>
          <w:szCs w:val="24"/>
          <w:lang w:eastAsia="ru-RU"/>
        </w:rPr>
      </w:pPr>
      <w:proofErr w:type="spellStart"/>
      <w:r w:rsidRPr="00551B20">
        <w:rPr>
          <w:rFonts w:ascii="Times New Roman" w:eastAsia="Calibri" w:hAnsi="Times New Roman"/>
          <w:color w:val="0F243E" w:themeColor="text2" w:themeShade="80"/>
          <w:spacing w:val="0"/>
          <w:sz w:val="24"/>
          <w:szCs w:val="24"/>
          <w:lang w:eastAsia="ru-RU"/>
        </w:rPr>
        <w:t>yy</w:t>
      </w:r>
      <w:proofErr w:type="spellEnd"/>
      <w:r w:rsidRPr="00551B20">
        <w:rPr>
          <w:rFonts w:ascii="Times New Roman" w:eastAsia="Calibri" w:hAnsi="Times New Roman"/>
          <w:color w:val="0F243E" w:themeColor="text2" w:themeShade="80"/>
          <w:spacing w:val="0"/>
          <w:sz w:val="24"/>
          <w:szCs w:val="24"/>
          <w:lang w:eastAsia="ru-RU"/>
        </w:rPr>
        <w:t xml:space="preserve">  –  номер зоны деятельности ЕТО, к которой относится реализуемый проект. Номер зоны деятельности ЕТО определяется на основе </w:t>
      </w:r>
      <w:r w:rsidR="00A32B94" w:rsidRPr="00551B20">
        <w:rPr>
          <w:rFonts w:ascii="Times New Roman" w:eastAsia="Calibri" w:hAnsi="Times New Roman"/>
          <w:color w:val="0F243E" w:themeColor="text2" w:themeShade="80"/>
          <w:spacing w:val="0"/>
          <w:sz w:val="24"/>
          <w:szCs w:val="24"/>
          <w:lang w:eastAsia="ru-RU"/>
        </w:rPr>
        <w:t>Главы 15</w:t>
      </w:r>
      <w:r w:rsidRPr="00551B20">
        <w:rPr>
          <w:rFonts w:ascii="Times New Roman" w:eastAsia="Calibri" w:hAnsi="Times New Roman"/>
          <w:color w:val="0F243E" w:themeColor="text2" w:themeShade="80"/>
          <w:spacing w:val="0"/>
          <w:sz w:val="24"/>
          <w:szCs w:val="24"/>
          <w:lang w:eastAsia="ru-RU"/>
        </w:rPr>
        <w:t xml:space="preserve"> «</w:t>
      </w:r>
      <w:r w:rsidR="00A32B94" w:rsidRPr="00551B20">
        <w:rPr>
          <w:rFonts w:ascii="Times New Roman" w:eastAsia="Calibri" w:hAnsi="Times New Roman"/>
          <w:color w:val="0F243E" w:themeColor="text2" w:themeShade="80"/>
          <w:spacing w:val="0"/>
          <w:sz w:val="24"/>
          <w:szCs w:val="24"/>
          <w:lang w:eastAsia="ru-RU"/>
        </w:rPr>
        <w:t>Реестр единых теплоснабжающих организаций».</w:t>
      </w:r>
    </w:p>
    <w:p w:rsidR="00FE60B9" w:rsidRPr="00B47386" w:rsidRDefault="00B20D1E" w:rsidP="0048096A">
      <w:pPr>
        <w:spacing w:before="0" w:after="0" w:line="360" w:lineRule="auto"/>
        <w:contextualSpacing/>
        <w:jc w:val="left"/>
        <w:rPr>
          <w:rFonts w:ascii="Times New Roman" w:eastAsia="Calibri" w:hAnsi="Times New Roman"/>
          <w:color w:val="0F243E" w:themeColor="text2" w:themeShade="80"/>
          <w:sz w:val="24"/>
          <w:szCs w:val="24"/>
        </w:rPr>
        <w:sectPr w:rsidR="00FE60B9" w:rsidRPr="00B47386" w:rsidSect="00931757">
          <w:pgSz w:w="11907" w:h="16839" w:code="9"/>
          <w:pgMar w:top="1134" w:right="567" w:bottom="567" w:left="1418" w:header="284" w:footer="284" w:gutter="0"/>
          <w:cols w:space="708"/>
          <w:docGrid w:linePitch="360"/>
        </w:sectPr>
      </w:pPr>
      <w:r>
        <w:rPr>
          <w:rFonts w:ascii="Times New Roman" w:eastAsia="Calibri" w:hAnsi="Times New Roman"/>
          <w:color w:val="0F243E" w:themeColor="text2" w:themeShade="80"/>
          <w:sz w:val="24"/>
          <w:szCs w:val="24"/>
        </w:rPr>
        <w:t>Мероприятие по развитию системы</w:t>
      </w:r>
      <w:r w:rsidR="00E568C2">
        <w:rPr>
          <w:rFonts w:ascii="Times New Roman" w:eastAsia="Calibri" w:hAnsi="Times New Roman"/>
          <w:color w:val="0F243E" w:themeColor="text2" w:themeShade="80"/>
          <w:sz w:val="24"/>
          <w:szCs w:val="24"/>
        </w:rPr>
        <w:t xml:space="preserve"> теплоснабжения </w:t>
      </w:r>
      <w:r w:rsidR="0048096A">
        <w:rPr>
          <w:rFonts w:ascii="Times New Roman" w:eastAsia="Calibri" w:hAnsi="Times New Roman"/>
          <w:color w:val="0F243E" w:themeColor="text2" w:themeShade="80"/>
          <w:sz w:val="24"/>
          <w:szCs w:val="24"/>
        </w:rPr>
        <w:t>Локомотивно</w:t>
      </w:r>
      <w:r w:rsidR="0033613C">
        <w:rPr>
          <w:rFonts w:ascii="Times New Roman" w:eastAsia="Calibri" w:hAnsi="Times New Roman"/>
          <w:color w:val="0F243E" w:themeColor="text2" w:themeShade="80"/>
          <w:sz w:val="24"/>
          <w:szCs w:val="24"/>
        </w:rPr>
        <w:t xml:space="preserve">го городского </w:t>
      </w:r>
      <w:r w:rsidR="0048096A">
        <w:rPr>
          <w:rFonts w:ascii="Times New Roman" w:eastAsia="Calibri" w:hAnsi="Times New Roman"/>
          <w:color w:val="0F243E" w:themeColor="text2" w:themeShade="80"/>
          <w:sz w:val="24"/>
          <w:szCs w:val="24"/>
        </w:rPr>
        <w:t>округа</w:t>
      </w:r>
      <w:r w:rsidR="00E568C2">
        <w:rPr>
          <w:rFonts w:ascii="Times New Roman" w:eastAsia="Calibri" w:hAnsi="Times New Roman"/>
          <w:color w:val="0F243E" w:themeColor="text2" w:themeShade="80"/>
          <w:sz w:val="24"/>
          <w:szCs w:val="24"/>
        </w:rPr>
        <w:t xml:space="preserve"> при</w:t>
      </w:r>
      <w:r>
        <w:rPr>
          <w:rFonts w:ascii="Times New Roman" w:eastAsia="Calibri" w:hAnsi="Times New Roman"/>
          <w:color w:val="0F243E" w:themeColor="text2" w:themeShade="80"/>
          <w:sz w:val="24"/>
          <w:szCs w:val="24"/>
        </w:rPr>
        <w:t>-</w:t>
      </w:r>
      <w:proofErr w:type="spellStart"/>
      <w:r w:rsidR="00E568C2">
        <w:rPr>
          <w:rFonts w:ascii="Times New Roman" w:eastAsia="Calibri" w:hAnsi="Times New Roman"/>
          <w:color w:val="0F243E" w:themeColor="text2" w:themeShade="80"/>
          <w:sz w:val="24"/>
          <w:szCs w:val="24"/>
        </w:rPr>
        <w:t>нят</w:t>
      </w:r>
      <w:proofErr w:type="spellEnd"/>
      <w:r w:rsidR="00B47386">
        <w:rPr>
          <w:rFonts w:ascii="Times New Roman" w:eastAsia="Calibri" w:hAnsi="Times New Roman"/>
          <w:color w:val="0F243E" w:themeColor="text2" w:themeShade="80"/>
          <w:sz w:val="24"/>
          <w:szCs w:val="24"/>
        </w:rPr>
        <w:t xml:space="preserve"> по </w:t>
      </w:r>
      <w:r w:rsidR="0048096A">
        <w:rPr>
          <w:rFonts w:ascii="Times New Roman" w:eastAsia="Calibri" w:hAnsi="Times New Roman"/>
          <w:color w:val="0F243E" w:themeColor="text2" w:themeShade="80"/>
          <w:sz w:val="24"/>
          <w:szCs w:val="24"/>
        </w:rPr>
        <w:t xml:space="preserve">оптимальному </w:t>
      </w:r>
      <w:proofErr w:type="gramStart"/>
      <w:r w:rsidR="0048096A">
        <w:rPr>
          <w:rFonts w:ascii="Times New Roman" w:eastAsia="Calibri" w:hAnsi="Times New Roman"/>
          <w:color w:val="0F243E" w:themeColor="text2" w:themeShade="80"/>
          <w:sz w:val="24"/>
          <w:szCs w:val="24"/>
        </w:rPr>
        <w:t>варианту</w:t>
      </w:r>
      <w:proofErr w:type="gramEnd"/>
      <w:r w:rsidR="00B47386">
        <w:rPr>
          <w:rFonts w:ascii="Times New Roman" w:eastAsia="Calibri" w:hAnsi="Times New Roman"/>
          <w:color w:val="0F243E" w:themeColor="text2" w:themeShade="80"/>
          <w:sz w:val="24"/>
          <w:szCs w:val="24"/>
        </w:rPr>
        <w:t xml:space="preserve"> предложенному</w:t>
      </w:r>
      <w:r w:rsidR="00E568C2">
        <w:rPr>
          <w:rFonts w:ascii="Times New Roman" w:eastAsia="Calibri" w:hAnsi="Times New Roman"/>
          <w:color w:val="0F243E" w:themeColor="text2" w:themeShade="80"/>
          <w:sz w:val="24"/>
          <w:szCs w:val="24"/>
        </w:rPr>
        <w:t xml:space="preserve"> в Главе 5 Обосновывающих материалов схемы теплоснабжения </w:t>
      </w:r>
      <w:r w:rsidR="0048096A">
        <w:rPr>
          <w:rFonts w:ascii="Times New Roman" w:eastAsia="Calibri" w:hAnsi="Times New Roman"/>
          <w:color w:val="0F243E" w:themeColor="text2" w:themeShade="80"/>
          <w:sz w:val="24"/>
          <w:szCs w:val="24"/>
        </w:rPr>
        <w:t>Локомотивно</w:t>
      </w:r>
      <w:r w:rsidR="0033613C">
        <w:rPr>
          <w:rFonts w:ascii="Times New Roman" w:eastAsia="Calibri" w:hAnsi="Times New Roman"/>
          <w:color w:val="0F243E" w:themeColor="text2" w:themeShade="80"/>
          <w:sz w:val="24"/>
          <w:szCs w:val="24"/>
        </w:rPr>
        <w:t>го городского</w:t>
      </w:r>
      <w:r w:rsidR="00E568C2">
        <w:rPr>
          <w:rFonts w:ascii="Times New Roman" w:eastAsia="Calibri" w:hAnsi="Times New Roman"/>
          <w:color w:val="0F243E" w:themeColor="text2" w:themeShade="80"/>
          <w:sz w:val="24"/>
          <w:szCs w:val="24"/>
        </w:rPr>
        <w:t xml:space="preserve"> </w:t>
      </w:r>
      <w:r w:rsidR="0048096A">
        <w:rPr>
          <w:rFonts w:ascii="Times New Roman" w:eastAsia="Calibri" w:hAnsi="Times New Roman"/>
          <w:color w:val="0F243E" w:themeColor="text2" w:themeShade="80"/>
          <w:sz w:val="24"/>
          <w:szCs w:val="24"/>
        </w:rPr>
        <w:t>округа</w:t>
      </w:r>
      <w:r w:rsidR="00B47386">
        <w:rPr>
          <w:rFonts w:ascii="Times New Roman" w:eastAsia="Calibri" w:hAnsi="Times New Roman"/>
          <w:color w:val="0F243E" w:themeColor="text2" w:themeShade="80"/>
          <w:sz w:val="24"/>
          <w:szCs w:val="24"/>
        </w:rPr>
        <w:t>.</w:t>
      </w:r>
    </w:p>
    <w:p w:rsidR="00B20D1E" w:rsidRDefault="00B20D1E" w:rsidP="00A16488">
      <w:pPr>
        <w:pStyle w:val="aff9"/>
        <w:spacing w:before="240" w:after="0" w:line="240" w:lineRule="auto"/>
        <w:ind w:firstLine="0"/>
        <w:contextualSpacing/>
        <w:rPr>
          <w:rFonts w:ascii="Times New Roman" w:hAnsi="Times New Roman"/>
          <w:i/>
          <w:color w:val="auto"/>
          <w:sz w:val="24"/>
        </w:rPr>
      </w:pPr>
      <w:bookmarkStart w:id="6" w:name="_Toc377994311"/>
      <w:bookmarkStart w:id="7" w:name="_Toc466930482"/>
    </w:p>
    <w:p w:rsidR="00B20D1E" w:rsidRDefault="00B20D1E" w:rsidP="00A16488">
      <w:pPr>
        <w:pStyle w:val="aff9"/>
        <w:spacing w:before="240" w:after="0" w:line="240" w:lineRule="auto"/>
        <w:ind w:firstLine="0"/>
        <w:contextualSpacing/>
        <w:rPr>
          <w:rFonts w:ascii="Times New Roman" w:hAnsi="Times New Roman"/>
          <w:i/>
          <w:color w:val="auto"/>
          <w:sz w:val="24"/>
        </w:rPr>
      </w:pPr>
    </w:p>
    <w:p w:rsidR="00A12FA5" w:rsidRDefault="00B20D1E" w:rsidP="00B20D1E">
      <w:pPr>
        <w:pStyle w:val="aff9"/>
        <w:spacing w:before="240" w:after="0" w:line="240" w:lineRule="auto"/>
        <w:ind w:firstLine="1"/>
        <w:contextualSpacing/>
        <w:rPr>
          <w:rFonts w:ascii="Times New Roman" w:hAnsi="Times New Roman"/>
          <w:b w:val="0"/>
          <w:i/>
          <w:color w:val="auto"/>
          <w:sz w:val="24"/>
        </w:rPr>
      </w:pPr>
      <w:r>
        <w:rPr>
          <w:rFonts w:ascii="Times New Roman" w:hAnsi="Times New Roman"/>
          <w:i/>
          <w:color w:val="auto"/>
          <w:sz w:val="24"/>
        </w:rPr>
        <w:t xml:space="preserve">                     </w:t>
      </w:r>
      <w:r w:rsidR="006937CE" w:rsidRPr="008E7CF9">
        <w:rPr>
          <w:rFonts w:ascii="Times New Roman" w:hAnsi="Times New Roman"/>
          <w:i/>
          <w:color w:val="auto"/>
          <w:sz w:val="24"/>
        </w:rPr>
        <w:t xml:space="preserve">Таблица </w:t>
      </w:r>
      <w:r w:rsidR="00C42A83" w:rsidRPr="008E7CF9">
        <w:rPr>
          <w:rFonts w:ascii="Times New Roman" w:hAnsi="Times New Roman"/>
          <w:i/>
          <w:color w:val="auto"/>
          <w:sz w:val="24"/>
        </w:rPr>
        <w:t>1</w:t>
      </w:r>
      <w:r w:rsidR="0033613C">
        <w:rPr>
          <w:rFonts w:ascii="Times New Roman" w:hAnsi="Times New Roman"/>
          <w:noProof/>
          <w:color w:val="auto"/>
          <w:sz w:val="24"/>
        </w:rPr>
        <w:t>.</w:t>
      </w:r>
      <w:r w:rsidR="00A12FA5" w:rsidRPr="00C42A83">
        <w:rPr>
          <w:rFonts w:ascii="Times New Roman" w:hAnsi="Times New Roman"/>
          <w:color w:val="auto"/>
          <w:sz w:val="24"/>
        </w:rPr>
        <w:t xml:space="preserve"> </w:t>
      </w:r>
      <w:bookmarkEnd w:id="6"/>
      <w:r w:rsidR="00280741" w:rsidRPr="00C42A83">
        <w:rPr>
          <w:rFonts w:ascii="Times New Roman" w:hAnsi="Times New Roman"/>
          <w:color w:val="auto"/>
          <w:sz w:val="24"/>
        </w:rPr>
        <w:tab/>
      </w:r>
      <w:r w:rsidR="00280741" w:rsidRPr="008E7CF9">
        <w:rPr>
          <w:rFonts w:ascii="Times New Roman" w:hAnsi="Times New Roman"/>
          <w:b w:val="0"/>
          <w:i/>
          <w:color w:val="auto"/>
          <w:sz w:val="24"/>
        </w:rPr>
        <w:t>Реестр проектов нового строительства, реконструкции и технического перевооружения источников тепловой энергии (мощности)</w:t>
      </w:r>
      <w:bookmarkEnd w:id="7"/>
      <w:r w:rsidR="006B7413" w:rsidRPr="008E7CF9">
        <w:rPr>
          <w:rFonts w:ascii="Times New Roman" w:hAnsi="Times New Roman"/>
          <w:b w:val="0"/>
          <w:i/>
          <w:color w:val="auto"/>
          <w:sz w:val="24"/>
        </w:rPr>
        <w:t xml:space="preserve">, в </w:t>
      </w:r>
      <w:r w:rsidR="00682B5A" w:rsidRPr="008E7CF9">
        <w:rPr>
          <w:rFonts w:ascii="Times New Roman" w:hAnsi="Times New Roman"/>
          <w:b w:val="0"/>
          <w:i/>
          <w:color w:val="auto"/>
          <w:sz w:val="24"/>
        </w:rPr>
        <w:t xml:space="preserve">ценах на </w:t>
      </w:r>
      <w:r w:rsidR="00DB5A9D" w:rsidRPr="008E7CF9">
        <w:rPr>
          <w:rFonts w:ascii="Times New Roman" w:hAnsi="Times New Roman"/>
          <w:b w:val="0"/>
          <w:i/>
          <w:color w:val="auto"/>
          <w:sz w:val="24"/>
        </w:rPr>
        <w:t>год</w:t>
      </w:r>
      <w:r w:rsidR="00682B5A" w:rsidRPr="008E7CF9">
        <w:rPr>
          <w:rFonts w:ascii="Times New Roman" w:hAnsi="Times New Roman"/>
          <w:b w:val="0"/>
          <w:i/>
          <w:color w:val="auto"/>
          <w:sz w:val="24"/>
        </w:rPr>
        <w:t xml:space="preserve"> реализации</w:t>
      </w:r>
      <w:r w:rsidR="006B7413" w:rsidRPr="008E7CF9">
        <w:rPr>
          <w:rFonts w:ascii="Times New Roman" w:hAnsi="Times New Roman"/>
          <w:b w:val="0"/>
          <w:i/>
          <w:color w:val="auto"/>
          <w:sz w:val="24"/>
        </w:rPr>
        <w:t xml:space="preserve">, без </w:t>
      </w:r>
      <w:r w:rsidR="00682B5A" w:rsidRPr="008E7CF9">
        <w:rPr>
          <w:rFonts w:ascii="Times New Roman" w:hAnsi="Times New Roman"/>
          <w:b w:val="0"/>
          <w:i/>
          <w:color w:val="auto"/>
          <w:sz w:val="24"/>
        </w:rPr>
        <w:t xml:space="preserve">учета </w:t>
      </w:r>
      <w:r w:rsidR="006B7413" w:rsidRPr="008E7CF9">
        <w:rPr>
          <w:rFonts w:ascii="Times New Roman" w:hAnsi="Times New Roman"/>
          <w:b w:val="0"/>
          <w:i/>
          <w:color w:val="auto"/>
          <w:sz w:val="24"/>
        </w:rPr>
        <w:t>НДС</w:t>
      </w:r>
    </w:p>
    <w:p w:rsidR="00551B20" w:rsidRPr="00551B20" w:rsidRDefault="00551B20" w:rsidP="00551B20">
      <w:pPr>
        <w:rPr>
          <w:sz w:val="16"/>
          <w:szCs w:val="16"/>
        </w:rPr>
      </w:pPr>
    </w:p>
    <w:tbl>
      <w:tblPr>
        <w:tblW w:w="26532" w:type="dxa"/>
        <w:tblLayout w:type="fixed"/>
        <w:tblLook w:val="04A0" w:firstRow="1" w:lastRow="0" w:firstColumn="1" w:lastColumn="0" w:noHBand="0" w:noVBand="1"/>
      </w:tblPr>
      <w:tblGrid>
        <w:gridCol w:w="1153"/>
        <w:gridCol w:w="339"/>
        <w:gridCol w:w="2944"/>
        <w:gridCol w:w="2173"/>
        <w:gridCol w:w="5722"/>
        <w:gridCol w:w="1385"/>
        <w:gridCol w:w="1560"/>
        <w:gridCol w:w="1134"/>
        <w:gridCol w:w="992"/>
        <w:gridCol w:w="992"/>
        <w:gridCol w:w="992"/>
        <w:gridCol w:w="993"/>
        <w:gridCol w:w="1134"/>
        <w:gridCol w:w="1275"/>
        <w:gridCol w:w="236"/>
        <w:gridCol w:w="877"/>
        <w:gridCol w:w="74"/>
        <w:gridCol w:w="803"/>
        <w:gridCol w:w="148"/>
        <w:gridCol w:w="729"/>
        <w:gridCol w:w="222"/>
        <w:gridCol w:w="655"/>
      </w:tblGrid>
      <w:tr w:rsidR="0048096A" w:rsidRPr="00603772" w:rsidTr="004F7546">
        <w:trPr>
          <w:gridAfter w:val="8"/>
          <w:wAfter w:w="3744" w:type="dxa"/>
          <w:trHeight w:val="262"/>
          <w:tblHeader/>
        </w:trPr>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6A" w:rsidRPr="004F7546" w:rsidRDefault="0048096A" w:rsidP="00603772">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Шифр проекта</w:t>
            </w:r>
          </w:p>
        </w:tc>
        <w:tc>
          <w:tcPr>
            <w:tcW w:w="32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6A" w:rsidRPr="004F7546" w:rsidRDefault="0048096A" w:rsidP="00603772">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sidRPr="004F7546">
              <w:rPr>
                <w:rFonts w:ascii="Times New Roman" w:eastAsia="Times New Roman" w:hAnsi="Times New Roman"/>
                <w:b/>
                <w:bCs/>
                <w:color w:val="000000"/>
                <w:spacing w:val="0"/>
                <w:sz w:val="24"/>
                <w:szCs w:val="24"/>
                <w:lang w:eastAsia="ru-RU"/>
              </w:rPr>
              <w:t>Состав проекта</w:t>
            </w:r>
          </w:p>
        </w:tc>
        <w:tc>
          <w:tcPr>
            <w:tcW w:w="789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096A" w:rsidRPr="004F7546" w:rsidRDefault="0048096A" w:rsidP="00603772">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sidRPr="004F7546">
              <w:rPr>
                <w:rFonts w:ascii="Times New Roman" w:eastAsia="Times New Roman" w:hAnsi="Times New Roman"/>
                <w:b/>
                <w:bCs/>
                <w:color w:val="000000"/>
                <w:spacing w:val="0"/>
                <w:sz w:val="24"/>
                <w:szCs w:val="24"/>
                <w:lang w:eastAsia="ru-RU"/>
              </w:rPr>
              <w:t>Источник инвестиций</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6A" w:rsidRPr="004F7546" w:rsidRDefault="0048096A" w:rsidP="00603772">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Начало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6A" w:rsidRPr="004F7546" w:rsidRDefault="0048096A" w:rsidP="00603772">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Завершение</w:t>
            </w:r>
          </w:p>
        </w:tc>
        <w:tc>
          <w:tcPr>
            <w:tcW w:w="7512" w:type="dxa"/>
            <w:gridSpan w:val="7"/>
            <w:tcBorders>
              <w:top w:val="single" w:sz="4" w:space="0" w:color="auto"/>
              <w:left w:val="nil"/>
              <w:bottom w:val="single" w:sz="4" w:space="0" w:color="auto"/>
              <w:right w:val="single" w:sz="4" w:space="0" w:color="auto"/>
            </w:tcBorders>
            <w:shd w:val="clear" w:color="auto" w:fill="auto"/>
            <w:vAlign w:val="center"/>
          </w:tcPr>
          <w:p w:rsidR="0048096A" w:rsidRPr="004F7546" w:rsidRDefault="0048096A" w:rsidP="004F7546">
            <w:pPr>
              <w:spacing w:before="0" w:after="0" w:line="360" w:lineRule="auto"/>
              <w:jc w:val="center"/>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Объем финансирования (без НДС), тыс. руб.</w:t>
            </w:r>
          </w:p>
        </w:tc>
      </w:tr>
      <w:tr w:rsidR="0048096A" w:rsidRPr="00603772" w:rsidTr="004F7546">
        <w:trPr>
          <w:gridAfter w:val="8"/>
          <w:wAfter w:w="3744" w:type="dxa"/>
          <w:trHeight w:val="20"/>
          <w:tblHeader/>
        </w:trPr>
        <w:tc>
          <w:tcPr>
            <w:tcW w:w="1153" w:type="dxa"/>
            <w:vMerge/>
            <w:tcBorders>
              <w:top w:val="single" w:sz="4" w:space="0" w:color="auto"/>
              <w:left w:val="single" w:sz="4" w:space="0" w:color="auto"/>
              <w:bottom w:val="single" w:sz="4" w:space="0" w:color="auto"/>
              <w:right w:val="single" w:sz="4" w:space="0" w:color="auto"/>
            </w:tcBorders>
            <w:vAlign w:val="center"/>
            <w:hideMark/>
          </w:tcPr>
          <w:p w:rsidR="0048096A" w:rsidRPr="004F7546" w:rsidRDefault="0048096A" w:rsidP="00603772">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3283" w:type="dxa"/>
            <w:gridSpan w:val="2"/>
            <w:vMerge/>
            <w:tcBorders>
              <w:top w:val="single" w:sz="4" w:space="0" w:color="auto"/>
              <w:left w:val="single" w:sz="4" w:space="0" w:color="auto"/>
              <w:bottom w:val="single" w:sz="4" w:space="0" w:color="auto"/>
              <w:right w:val="single" w:sz="4" w:space="0" w:color="auto"/>
            </w:tcBorders>
            <w:vAlign w:val="center"/>
            <w:hideMark/>
          </w:tcPr>
          <w:p w:rsidR="0048096A" w:rsidRPr="004F7546" w:rsidRDefault="0048096A" w:rsidP="00603772">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7895" w:type="dxa"/>
            <w:gridSpan w:val="2"/>
            <w:vMerge/>
            <w:tcBorders>
              <w:top w:val="single" w:sz="4" w:space="0" w:color="auto"/>
              <w:left w:val="single" w:sz="4" w:space="0" w:color="auto"/>
              <w:bottom w:val="single" w:sz="4" w:space="0" w:color="000000"/>
              <w:right w:val="single" w:sz="4" w:space="0" w:color="auto"/>
            </w:tcBorders>
            <w:vAlign w:val="center"/>
            <w:hideMark/>
          </w:tcPr>
          <w:p w:rsidR="0048096A" w:rsidRPr="004F7546" w:rsidRDefault="0048096A" w:rsidP="00603772">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48096A" w:rsidRPr="004F7546" w:rsidRDefault="0048096A" w:rsidP="00603772">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096A" w:rsidRPr="004F7546" w:rsidRDefault="0048096A" w:rsidP="00603772">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8096A" w:rsidRPr="004F7546" w:rsidRDefault="0048096A" w:rsidP="0048096A">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48096A" w:rsidRPr="004F7546" w:rsidRDefault="0048096A" w:rsidP="004F7546">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48096A" w:rsidRPr="004F7546" w:rsidRDefault="0048096A" w:rsidP="004F7546">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 xml:space="preserve">2024  </w:t>
            </w:r>
          </w:p>
        </w:tc>
        <w:tc>
          <w:tcPr>
            <w:tcW w:w="992" w:type="dxa"/>
            <w:tcBorders>
              <w:top w:val="nil"/>
              <w:left w:val="nil"/>
              <w:bottom w:val="single" w:sz="4" w:space="0" w:color="auto"/>
              <w:right w:val="single" w:sz="4" w:space="0" w:color="auto"/>
            </w:tcBorders>
            <w:shd w:val="clear" w:color="auto" w:fill="auto"/>
            <w:vAlign w:val="center"/>
            <w:hideMark/>
          </w:tcPr>
          <w:p w:rsidR="0048096A" w:rsidRPr="004F7546" w:rsidRDefault="0048096A" w:rsidP="004F7546">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2025</w:t>
            </w:r>
          </w:p>
        </w:tc>
        <w:tc>
          <w:tcPr>
            <w:tcW w:w="993" w:type="dxa"/>
            <w:tcBorders>
              <w:top w:val="nil"/>
              <w:left w:val="nil"/>
              <w:bottom w:val="single" w:sz="4" w:space="0" w:color="auto"/>
              <w:right w:val="single" w:sz="4" w:space="0" w:color="auto"/>
            </w:tcBorders>
            <w:shd w:val="clear" w:color="auto" w:fill="auto"/>
            <w:vAlign w:val="center"/>
            <w:hideMark/>
          </w:tcPr>
          <w:p w:rsidR="0048096A" w:rsidRPr="004F7546" w:rsidRDefault="0048096A" w:rsidP="004F7546">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48096A" w:rsidRPr="004F7546" w:rsidRDefault="0048096A" w:rsidP="004F7546">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2027</w:t>
            </w:r>
          </w:p>
        </w:tc>
        <w:tc>
          <w:tcPr>
            <w:tcW w:w="1275" w:type="dxa"/>
            <w:tcBorders>
              <w:top w:val="nil"/>
              <w:left w:val="nil"/>
              <w:bottom w:val="single" w:sz="4" w:space="0" w:color="auto"/>
              <w:right w:val="single" w:sz="4" w:space="0" w:color="auto"/>
            </w:tcBorders>
            <w:shd w:val="clear" w:color="auto" w:fill="auto"/>
            <w:vAlign w:val="center"/>
            <w:hideMark/>
          </w:tcPr>
          <w:p w:rsidR="0048096A" w:rsidRPr="004F7546" w:rsidRDefault="0048096A" w:rsidP="004F7546">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ВСЕГО</w:t>
            </w:r>
          </w:p>
        </w:tc>
      </w:tr>
      <w:tr w:rsidR="004F7546" w:rsidRPr="00603772" w:rsidTr="004F7546">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6678B1">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№11 "Новое строительство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r>
      <w:tr w:rsidR="004F7546" w:rsidRPr="00603772" w:rsidTr="00C037EA">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F7737A" w:rsidRDefault="004F7546" w:rsidP="0048096A">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4F7546" w:rsidRPr="00603772" w:rsidTr="001179FE">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4F7546">
            <w:pPr>
              <w:widowControl/>
              <w:adjustRightInd/>
              <w:spacing w:before="0" w:after="0" w:line="276" w:lineRule="auto"/>
              <w:ind w:firstLine="0"/>
              <w:jc w:val="center"/>
              <w:textAlignment w:val="auto"/>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№12 "Реконструкция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r>
      <w:tr w:rsidR="004F7546" w:rsidRPr="00603772" w:rsidTr="00373A58">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F7737A" w:rsidRDefault="004F7546" w:rsidP="0048096A">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4F7546" w:rsidRPr="00603772" w:rsidTr="002B591A">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6678B1">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№13 "Реконструкция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w:t>
            </w:r>
          </w:p>
        </w:tc>
      </w:tr>
      <w:tr w:rsidR="004F7546" w:rsidRPr="00603772" w:rsidTr="0016201D">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F7737A" w:rsidRDefault="004F7546" w:rsidP="0048096A">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4F7546" w:rsidRPr="00603772" w:rsidTr="006F1FA3">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3B2BE5" w:rsidRDefault="004F7546" w:rsidP="006678B1">
            <w:pPr>
              <w:widowControl/>
              <w:adjustRightInd/>
              <w:spacing w:before="0" w:after="0" w:line="360" w:lineRule="auto"/>
              <w:ind w:firstLine="0"/>
              <w:jc w:val="center"/>
              <w:textAlignment w:val="auto"/>
              <w:rPr>
                <w:rFonts w:ascii="Times New Roman" w:eastAsia="Times New Roman" w:hAnsi="Times New Roman"/>
                <w:b/>
                <w:bCs/>
                <w:color w:val="000000"/>
                <w:spacing w:val="0"/>
                <w:sz w:val="24"/>
                <w:szCs w:val="28"/>
                <w:lang w:eastAsia="ru-RU"/>
              </w:rPr>
            </w:pPr>
            <w:r w:rsidRPr="003B2BE5">
              <w:rPr>
                <w:rFonts w:ascii="Times New Roman" w:eastAsia="Times New Roman" w:hAnsi="Times New Roman"/>
                <w:b/>
                <w:bCs/>
                <w:color w:val="000000"/>
                <w:spacing w:val="0"/>
                <w:sz w:val="24"/>
                <w:szCs w:val="28"/>
                <w:lang w:eastAsia="ru-RU"/>
              </w:rPr>
              <w:t>Группа №14 "Реконструкция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w:t>
            </w:r>
          </w:p>
        </w:tc>
      </w:tr>
      <w:tr w:rsidR="004F7546" w:rsidRPr="00603772" w:rsidTr="001D64D1">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F7737A" w:rsidRDefault="004F7546" w:rsidP="0048096A">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4F7546" w:rsidRPr="00603772" w:rsidTr="00430201">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6678B1">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№15 "Строительство новых и реконструкция действующих котельных для обеспечения перспективных приростов тепловых нагрузок"</w:t>
            </w:r>
          </w:p>
        </w:tc>
      </w:tr>
      <w:tr w:rsidR="004F7546" w:rsidRPr="00603772" w:rsidTr="00DA7CCE">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F7546" w:rsidRPr="00603772" w:rsidRDefault="004F7546" w:rsidP="0048096A">
            <w:pPr>
              <w:widowControl/>
              <w:adjustRightInd/>
              <w:spacing w:before="0" w:after="0" w:line="360" w:lineRule="auto"/>
              <w:ind w:firstLine="0"/>
              <w:jc w:val="center"/>
              <w:textAlignment w:val="auto"/>
              <w:rPr>
                <w:rFonts w:ascii="Times New Roman" w:eastAsia="Times New Roman" w:hAnsi="Times New Roman"/>
                <w:b/>
                <w:bCs/>
                <w:color w:val="000000"/>
                <w:spacing w:val="0"/>
                <w:sz w:val="20"/>
                <w:szCs w:val="20"/>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4F7546" w:rsidRPr="00603772" w:rsidTr="00C35405">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FC13B0">
            <w:pPr>
              <w:spacing w:before="0" w:after="0" w:line="360" w:lineRule="auto"/>
              <w:ind w:firstLine="0"/>
              <w:jc w:val="center"/>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№16 "Реконструкция действующих котельных для повышения эффективности работы"</w:t>
            </w:r>
          </w:p>
        </w:tc>
      </w:tr>
      <w:tr w:rsidR="004F7546" w:rsidRPr="00603772" w:rsidTr="00AD2C22">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F7546" w:rsidRPr="00603772" w:rsidRDefault="004F7546" w:rsidP="0048096A">
            <w:pPr>
              <w:widowControl/>
              <w:adjustRightInd/>
              <w:spacing w:before="0" w:after="0" w:line="360" w:lineRule="auto"/>
              <w:ind w:firstLine="0"/>
              <w:jc w:val="center"/>
              <w:textAlignment w:val="auto"/>
              <w:rPr>
                <w:rFonts w:ascii="Times New Roman" w:eastAsia="Times New Roman" w:hAnsi="Times New Roman"/>
                <w:b/>
                <w:bCs/>
                <w:color w:val="000000"/>
                <w:spacing w:val="0"/>
                <w:sz w:val="20"/>
                <w:szCs w:val="20"/>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4F7546" w:rsidRPr="00603772" w:rsidTr="00A30C11">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6678B1">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№17 "Реконструкция действующих котельных в связи с физическим износом оборудования"</w:t>
            </w:r>
          </w:p>
        </w:tc>
      </w:tr>
      <w:tr w:rsidR="0048096A" w:rsidRPr="00603772" w:rsidTr="004F7546">
        <w:trPr>
          <w:gridAfter w:val="8"/>
          <w:wAfter w:w="3744" w:type="dxa"/>
          <w:trHeight w:val="20"/>
        </w:trPr>
        <w:tc>
          <w:tcPr>
            <w:tcW w:w="1492" w:type="dxa"/>
            <w:gridSpan w:val="2"/>
            <w:tcBorders>
              <w:top w:val="single" w:sz="4" w:space="0" w:color="auto"/>
              <w:left w:val="single" w:sz="4" w:space="0" w:color="auto"/>
              <w:bottom w:val="single" w:sz="4" w:space="0" w:color="auto"/>
              <w:right w:val="nil"/>
            </w:tcBorders>
            <w:shd w:val="clear" w:color="auto" w:fill="auto"/>
            <w:vAlign w:val="center"/>
          </w:tcPr>
          <w:p w:rsidR="0048096A" w:rsidRPr="00B51ECA" w:rsidRDefault="0048096A" w:rsidP="00F45D1E">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ЭИ - 17.0</w:t>
            </w:r>
            <w:r w:rsidR="00F45D1E">
              <w:rPr>
                <w:rFonts w:ascii="Times New Roman" w:eastAsia="Times New Roman" w:hAnsi="Times New Roman"/>
                <w:color w:val="000000"/>
                <w:spacing w:val="0"/>
                <w:sz w:val="24"/>
                <w:szCs w:val="24"/>
                <w:lang w:eastAsia="ru-RU"/>
              </w:rPr>
              <w:t>1</w:t>
            </w:r>
          </w:p>
        </w:tc>
        <w:tc>
          <w:tcPr>
            <w:tcW w:w="5117" w:type="dxa"/>
            <w:gridSpan w:val="2"/>
            <w:tcBorders>
              <w:top w:val="single" w:sz="4" w:space="0" w:color="auto"/>
              <w:left w:val="single" w:sz="4" w:space="0" w:color="auto"/>
              <w:bottom w:val="single" w:sz="4" w:space="0" w:color="auto"/>
              <w:right w:val="nil"/>
            </w:tcBorders>
            <w:shd w:val="clear" w:color="auto" w:fill="auto"/>
            <w:vAlign w:val="center"/>
          </w:tcPr>
          <w:p w:rsidR="0048096A" w:rsidRPr="00B51ECA" w:rsidRDefault="0048096A" w:rsidP="00F45D1E">
            <w:pPr>
              <w:widowControl/>
              <w:adjustRightInd/>
              <w:spacing w:before="0" w:after="0"/>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hAnsi="Times New Roman"/>
                <w:color w:val="000000" w:themeColor="text1"/>
                <w:sz w:val="24"/>
                <w:szCs w:val="24"/>
              </w:rPr>
              <w:t xml:space="preserve">Техническое перевооружение котельной </w:t>
            </w:r>
            <w:proofErr w:type="spellStart"/>
            <w:r w:rsidR="00F45D1E">
              <w:rPr>
                <w:rFonts w:ascii="Times New Roman" w:hAnsi="Times New Roman"/>
                <w:color w:val="000000" w:themeColor="text1"/>
                <w:sz w:val="24"/>
                <w:szCs w:val="24"/>
              </w:rPr>
              <w:t>пгт</w:t>
            </w:r>
            <w:proofErr w:type="spellEnd"/>
            <w:r w:rsidR="00F45D1E">
              <w:rPr>
                <w:rFonts w:ascii="Times New Roman" w:hAnsi="Times New Roman"/>
                <w:color w:val="000000" w:themeColor="text1"/>
                <w:sz w:val="24"/>
                <w:szCs w:val="24"/>
              </w:rPr>
              <w:t>. Локомотивный,</w:t>
            </w:r>
            <w:r w:rsidRPr="00B51ECA">
              <w:rPr>
                <w:rFonts w:ascii="Times New Roman" w:hAnsi="Times New Roman"/>
                <w:color w:val="000000" w:themeColor="text1"/>
                <w:sz w:val="24"/>
                <w:szCs w:val="24"/>
              </w:rPr>
              <w:t xml:space="preserve"> с заменой </w:t>
            </w:r>
            <w:r w:rsidR="00F45D1E">
              <w:rPr>
                <w:rFonts w:ascii="Times New Roman" w:hAnsi="Times New Roman"/>
                <w:color w:val="000000" w:themeColor="text1"/>
                <w:sz w:val="24"/>
                <w:szCs w:val="24"/>
              </w:rPr>
              <w:t>водогрейного котла мощностью 6 МВт</w:t>
            </w:r>
          </w:p>
        </w:tc>
        <w:tc>
          <w:tcPr>
            <w:tcW w:w="5722" w:type="dxa"/>
            <w:tcBorders>
              <w:top w:val="single" w:sz="4" w:space="0" w:color="auto"/>
              <w:left w:val="single" w:sz="4" w:space="0" w:color="auto"/>
              <w:bottom w:val="single" w:sz="4" w:space="0" w:color="auto"/>
              <w:right w:val="nil"/>
            </w:tcBorders>
            <w:shd w:val="clear" w:color="auto" w:fill="auto"/>
            <w:vAlign w:val="center"/>
          </w:tcPr>
          <w:p w:rsidR="0048096A" w:rsidRPr="00B51ECA" w:rsidRDefault="0048096A" w:rsidP="00CE46A6">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bCs/>
                <w:color w:val="000000"/>
                <w:spacing w:val="0"/>
                <w:sz w:val="24"/>
                <w:szCs w:val="24"/>
                <w:lang w:eastAsia="ru-RU"/>
              </w:rPr>
              <w:t>Амортизационные отчисления / Кредитные средства</w:t>
            </w:r>
          </w:p>
        </w:tc>
        <w:tc>
          <w:tcPr>
            <w:tcW w:w="1385" w:type="dxa"/>
            <w:tcBorders>
              <w:top w:val="single" w:sz="4" w:space="0" w:color="auto"/>
              <w:left w:val="single" w:sz="4" w:space="0" w:color="auto"/>
              <w:bottom w:val="single" w:sz="4" w:space="0" w:color="auto"/>
              <w:right w:val="nil"/>
            </w:tcBorders>
            <w:shd w:val="clear" w:color="auto" w:fill="auto"/>
            <w:vAlign w:val="center"/>
          </w:tcPr>
          <w:p w:rsidR="0048096A" w:rsidRPr="00B51ECA" w:rsidRDefault="0048096A" w:rsidP="004F7546">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sidR="004F7546">
              <w:rPr>
                <w:rFonts w:ascii="Times New Roman" w:eastAsia="Times New Roman" w:hAnsi="Times New Roman"/>
                <w:color w:val="000000"/>
                <w:spacing w:val="0"/>
                <w:sz w:val="24"/>
                <w:szCs w:val="24"/>
                <w:lang w:eastAsia="ru-RU"/>
              </w:rPr>
              <w:t>7</w:t>
            </w:r>
          </w:p>
        </w:tc>
        <w:tc>
          <w:tcPr>
            <w:tcW w:w="1560" w:type="dxa"/>
            <w:tcBorders>
              <w:top w:val="single" w:sz="4" w:space="0" w:color="auto"/>
              <w:left w:val="single" w:sz="4" w:space="0" w:color="auto"/>
              <w:bottom w:val="single" w:sz="4" w:space="0" w:color="auto"/>
              <w:right w:val="nil"/>
            </w:tcBorders>
            <w:shd w:val="clear" w:color="auto" w:fill="auto"/>
            <w:vAlign w:val="center"/>
          </w:tcPr>
          <w:p w:rsidR="0048096A" w:rsidRPr="00B51ECA" w:rsidRDefault="0048096A" w:rsidP="004F7546">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sidR="004F7546">
              <w:rPr>
                <w:rFonts w:ascii="Times New Roman" w:eastAsia="Times New Roman" w:hAnsi="Times New Roman"/>
                <w:color w:val="000000"/>
                <w:spacing w:val="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096A" w:rsidRPr="00B51ECA" w:rsidRDefault="0048096A" w:rsidP="009B051A">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6A" w:rsidRPr="00B51ECA" w:rsidRDefault="0048096A" w:rsidP="009B051A">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6A" w:rsidRPr="00B51ECA" w:rsidRDefault="0048096A" w:rsidP="009B051A">
            <w:pPr>
              <w:spacing w:before="0" w:after="0" w:line="276" w:lineRule="auto"/>
              <w:ind w:firstLine="0"/>
              <w:jc w:val="center"/>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96A" w:rsidRPr="00B51ECA" w:rsidRDefault="0048096A" w:rsidP="009B051A">
            <w:pPr>
              <w:spacing w:before="0" w:after="0" w:line="276" w:lineRule="auto"/>
              <w:ind w:firstLine="0"/>
              <w:jc w:val="center"/>
              <w:rPr>
                <w:rFonts w:ascii="Times New Roman" w:eastAsia="Times New Roman" w:hAnsi="Times New Roman"/>
                <w:bCs/>
                <w:color w:val="000000"/>
                <w:spacing w:val="0"/>
                <w:sz w:val="24"/>
                <w:szCs w:val="24"/>
                <w:lang w:eastAsia="ru-RU"/>
              </w:rPr>
            </w:pPr>
            <w:r w:rsidRPr="00B51ECA">
              <w:rPr>
                <w:rFonts w:ascii="Times New Roman" w:eastAsia="Times New Roman" w:hAnsi="Times New Roman"/>
                <w:bCs/>
                <w:color w:val="000000"/>
                <w:spacing w:val="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96A" w:rsidRPr="00B51ECA" w:rsidRDefault="0048096A" w:rsidP="009B051A">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bCs/>
                <w:color w:val="000000"/>
                <w:spacing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096A" w:rsidRPr="00B51ECA" w:rsidRDefault="004F7546" w:rsidP="009B051A">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5 664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096A" w:rsidRPr="00B51ECA" w:rsidRDefault="00F45D1E" w:rsidP="009B051A">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5 664</w:t>
            </w:r>
          </w:p>
        </w:tc>
      </w:tr>
      <w:tr w:rsidR="004F7546" w:rsidRPr="00603772" w:rsidTr="004F7546">
        <w:trPr>
          <w:gridAfter w:val="1"/>
          <w:wAfter w:w="655" w:type="dxa"/>
          <w:trHeight w:val="20"/>
        </w:trPr>
        <w:tc>
          <w:tcPr>
            <w:tcW w:w="12331" w:type="dxa"/>
            <w:gridSpan w:val="5"/>
            <w:tcBorders>
              <w:top w:val="single" w:sz="4" w:space="0" w:color="auto"/>
              <w:left w:val="single" w:sz="4" w:space="0" w:color="auto"/>
              <w:bottom w:val="single" w:sz="4" w:space="0" w:color="auto"/>
              <w:right w:val="nil"/>
            </w:tcBorders>
            <w:shd w:val="clear" w:color="auto" w:fill="auto"/>
            <w:vAlign w:val="center"/>
          </w:tcPr>
          <w:p w:rsidR="004F7546" w:rsidRPr="00603772" w:rsidRDefault="004F7546" w:rsidP="005D2896">
            <w:pPr>
              <w:widowControl/>
              <w:adjustRightInd/>
              <w:spacing w:before="0" w:after="0" w:line="360" w:lineRule="auto"/>
              <w:ind w:firstLine="0"/>
              <w:jc w:val="right"/>
              <w:textAlignment w:val="auto"/>
              <w:rPr>
                <w:rFonts w:ascii="Times New Roman" w:eastAsia="Times New Roman" w:hAnsi="Times New Roman"/>
                <w:color w:val="000000"/>
                <w:spacing w:val="0"/>
                <w:sz w:val="20"/>
                <w:szCs w:val="20"/>
                <w:lang w:eastAsia="ru-RU"/>
              </w:rPr>
            </w:pPr>
            <w:r w:rsidRPr="00CF3734">
              <w:rPr>
                <w:rFonts w:ascii="Times New Roman" w:eastAsia="Times New Roman" w:hAnsi="Times New Roman"/>
                <w:b/>
                <w:bCs/>
                <w:color w:val="000000"/>
                <w:spacing w:val="0"/>
                <w:sz w:val="24"/>
                <w:szCs w:val="24"/>
                <w:lang w:eastAsia="ru-RU"/>
              </w:rPr>
              <w:t>ИТОГО по группе проекта</w:t>
            </w:r>
            <w:r>
              <w:rPr>
                <w:rFonts w:ascii="Times New Roman" w:eastAsia="Times New Roman" w:hAnsi="Times New Roman"/>
                <w:b/>
                <w:bCs/>
                <w:color w:val="000000"/>
                <w:spacing w:val="0"/>
                <w:sz w:val="24"/>
                <w:szCs w:val="24"/>
                <w:lang w:eastAsia="ru-RU"/>
              </w:rPr>
              <w:t xml:space="preserve"> №17</w:t>
            </w:r>
          </w:p>
        </w:tc>
        <w:tc>
          <w:tcPr>
            <w:tcW w:w="1385" w:type="dxa"/>
            <w:tcBorders>
              <w:top w:val="single" w:sz="4" w:space="0" w:color="auto"/>
              <w:left w:val="single" w:sz="4" w:space="0" w:color="auto"/>
              <w:bottom w:val="single" w:sz="4" w:space="0" w:color="auto"/>
              <w:right w:val="nil"/>
            </w:tcBorders>
            <w:shd w:val="clear" w:color="auto" w:fill="auto"/>
            <w:vAlign w:val="center"/>
          </w:tcPr>
          <w:p w:rsidR="004F7546" w:rsidRPr="00603772" w:rsidRDefault="004F7546" w:rsidP="005D2896">
            <w:pPr>
              <w:widowControl/>
              <w:adjustRightInd/>
              <w:spacing w:before="0" w:after="0" w:line="360" w:lineRule="auto"/>
              <w:ind w:firstLine="0"/>
              <w:jc w:val="right"/>
              <w:textAlignment w:val="auto"/>
              <w:rPr>
                <w:rFonts w:ascii="Times New Roman" w:eastAsia="Times New Roman" w:hAnsi="Times New Roman"/>
                <w:color w:val="000000"/>
                <w:spacing w:val="0"/>
                <w:sz w:val="20"/>
                <w:szCs w:val="20"/>
                <w:lang w:eastAsia="ru-RU"/>
              </w:rPr>
            </w:pPr>
          </w:p>
        </w:tc>
        <w:tc>
          <w:tcPr>
            <w:tcW w:w="1560" w:type="dxa"/>
            <w:tcBorders>
              <w:top w:val="single" w:sz="4" w:space="0" w:color="auto"/>
              <w:left w:val="single" w:sz="4" w:space="0" w:color="auto"/>
              <w:bottom w:val="single" w:sz="4" w:space="0" w:color="auto"/>
              <w:right w:val="nil"/>
            </w:tcBorders>
            <w:shd w:val="clear" w:color="auto" w:fill="auto"/>
            <w:vAlign w:val="center"/>
          </w:tcPr>
          <w:p w:rsidR="004F7546" w:rsidRPr="00603772" w:rsidRDefault="004F7546" w:rsidP="005D2896">
            <w:pPr>
              <w:widowControl/>
              <w:adjustRightInd/>
              <w:spacing w:before="0" w:after="0" w:line="360" w:lineRule="auto"/>
              <w:ind w:firstLine="0"/>
              <w:jc w:val="right"/>
              <w:textAlignment w:val="auto"/>
              <w:rPr>
                <w:rFonts w:ascii="Times New Roman" w:eastAsia="Times New Roman" w:hAnsi="Times New Roman"/>
                <w:color w:val="000000"/>
                <w:spacing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7546" w:rsidRPr="009B051A" w:rsidRDefault="004F7546" w:rsidP="009B051A">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sidRPr="009B051A">
              <w:rPr>
                <w:rFonts w:ascii="Times New Roman" w:eastAsia="Times New Roman" w:hAnsi="Times New Roman"/>
                <w:b/>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546" w:rsidRPr="009B051A" w:rsidRDefault="004F7546" w:rsidP="009B051A">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sidRPr="009B051A">
              <w:rPr>
                <w:rFonts w:ascii="Times New Roman" w:eastAsia="Times New Roman" w:hAnsi="Times New Roman"/>
                <w:b/>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546" w:rsidRPr="009B051A" w:rsidRDefault="004F7546" w:rsidP="009B051A">
            <w:pPr>
              <w:spacing w:before="0" w:after="0" w:line="276" w:lineRule="auto"/>
              <w:ind w:firstLine="0"/>
              <w:jc w:val="center"/>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546" w:rsidRPr="009B051A" w:rsidRDefault="004F7546" w:rsidP="009B051A">
            <w:pPr>
              <w:spacing w:before="0" w:after="0" w:line="276" w:lineRule="auto"/>
              <w:ind w:firstLine="0"/>
              <w:jc w:val="center"/>
              <w:rPr>
                <w:rFonts w:ascii="Times New Roman" w:eastAsia="Times New Roman" w:hAnsi="Times New Roman"/>
                <w:b/>
                <w:bCs/>
                <w:color w:val="000000"/>
                <w:spacing w:val="0"/>
                <w:sz w:val="24"/>
                <w:szCs w:val="24"/>
                <w:lang w:eastAsia="ru-RU"/>
              </w:rPr>
            </w:pPr>
            <w:r w:rsidRPr="009B051A">
              <w:rPr>
                <w:rFonts w:ascii="Times New Roman" w:eastAsia="Times New Roman" w:hAnsi="Times New Roman"/>
                <w:b/>
                <w:bCs/>
                <w:color w:val="000000"/>
                <w:spacing w:val="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7546" w:rsidRPr="009B051A" w:rsidRDefault="004F7546" w:rsidP="00EB6DBB">
            <w:pPr>
              <w:spacing w:before="0" w:after="0" w:line="276" w:lineRule="auto"/>
              <w:ind w:firstLine="0"/>
              <w:jc w:val="center"/>
              <w:rPr>
                <w:rFonts w:ascii="Times New Roman" w:eastAsia="Times New Roman" w:hAnsi="Times New Roman"/>
                <w:b/>
                <w:bCs/>
                <w:color w:val="000000"/>
                <w:spacing w:val="0"/>
                <w:sz w:val="24"/>
                <w:szCs w:val="24"/>
                <w:lang w:eastAsia="ru-RU"/>
              </w:rPr>
            </w:pPr>
            <w:r w:rsidRPr="009B051A">
              <w:rPr>
                <w:rFonts w:ascii="Times New Roman" w:eastAsia="Times New Roman" w:hAnsi="Times New Roman"/>
                <w:b/>
                <w:bCs/>
                <w:color w:val="000000"/>
                <w:spacing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7546" w:rsidRPr="009B051A" w:rsidRDefault="004F7546" w:rsidP="009B051A">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Pr>
                <w:rFonts w:ascii="Times New Roman" w:eastAsia="Times New Roman" w:hAnsi="Times New Roman"/>
                <w:b/>
                <w:color w:val="000000"/>
                <w:spacing w:val="0"/>
                <w:sz w:val="24"/>
                <w:szCs w:val="24"/>
                <w:lang w:eastAsia="ru-RU"/>
              </w:rPr>
              <w:t>5 664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546" w:rsidRPr="009B051A" w:rsidRDefault="00F45D1E" w:rsidP="009B051A">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Pr>
                <w:rFonts w:ascii="Times New Roman" w:eastAsia="Times New Roman" w:hAnsi="Times New Roman"/>
                <w:b/>
                <w:color w:val="000000"/>
                <w:spacing w:val="0"/>
                <w:sz w:val="24"/>
                <w:szCs w:val="24"/>
                <w:lang w:eastAsia="ru-RU"/>
              </w:rPr>
              <w:t>5 664</w:t>
            </w:r>
          </w:p>
        </w:tc>
        <w:tc>
          <w:tcPr>
            <w:tcW w:w="236" w:type="dxa"/>
            <w:vAlign w:val="center"/>
          </w:tcPr>
          <w:p w:rsidR="004F7546" w:rsidRPr="0033774E" w:rsidRDefault="004F7546" w:rsidP="008A08E3">
            <w:pPr>
              <w:widowControl/>
              <w:adjustRightInd/>
              <w:spacing w:before="0" w:after="0" w:line="360" w:lineRule="auto"/>
              <w:ind w:firstLine="0"/>
              <w:jc w:val="center"/>
              <w:textAlignment w:val="auto"/>
              <w:rPr>
                <w:rFonts w:ascii="Times New Roman" w:eastAsia="Times New Roman" w:hAnsi="Times New Roman"/>
                <w:b/>
                <w:color w:val="000000"/>
                <w:spacing w:val="0"/>
                <w:sz w:val="20"/>
                <w:szCs w:val="20"/>
                <w:lang w:eastAsia="ru-RU"/>
              </w:rPr>
            </w:pPr>
          </w:p>
        </w:tc>
        <w:tc>
          <w:tcPr>
            <w:tcW w:w="951" w:type="dxa"/>
            <w:gridSpan w:val="2"/>
          </w:tcPr>
          <w:p w:rsidR="004F7546" w:rsidRPr="00603772" w:rsidRDefault="004F7546">
            <w:pPr>
              <w:widowControl/>
              <w:adjustRightInd/>
              <w:spacing w:before="0" w:after="0"/>
              <w:ind w:firstLine="0"/>
              <w:jc w:val="left"/>
              <w:textAlignment w:val="auto"/>
            </w:pPr>
          </w:p>
        </w:tc>
        <w:tc>
          <w:tcPr>
            <w:tcW w:w="951" w:type="dxa"/>
            <w:gridSpan w:val="2"/>
          </w:tcPr>
          <w:p w:rsidR="004F7546" w:rsidRPr="00603772" w:rsidRDefault="004F7546">
            <w:pPr>
              <w:widowControl/>
              <w:adjustRightInd/>
              <w:spacing w:before="0" w:after="0"/>
              <w:ind w:firstLine="0"/>
              <w:jc w:val="left"/>
              <w:textAlignment w:val="auto"/>
            </w:pPr>
          </w:p>
        </w:tc>
        <w:tc>
          <w:tcPr>
            <w:tcW w:w="951" w:type="dxa"/>
            <w:gridSpan w:val="2"/>
            <w:vAlign w:val="center"/>
          </w:tcPr>
          <w:p w:rsidR="004F7546" w:rsidRPr="0033774E" w:rsidRDefault="004F7546" w:rsidP="008A08E3">
            <w:pPr>
              <w:widowControl/>
              <w:adjustRightInd/>
              <w:spacing w:before="0" w:after="0" w:line="360" w:lineRule="auto"/>
              <w:ind w:firstLine="0"/>
              <w:jc w:val="center"/>
              <w:textAlignment w:val="auto"/>
              <w:rPr>
                <w:rFonts w:ascii="Times New Roman" w:eastAsia="Times New Roman" w:hAnsi="Times New Roman"/>
                <w:b/>
                <w:color w:val="000000"/>
                <w:spacing w:val="0"/>
                <w:sz w:val="20"/>
                <w:szCs w:val="20"/>
                <w:lang w:eastAsia="ru-RU"/>
              </w:rPr>
            </w:pPr>
            <w:r>
              <w:rPr>
                <w:rFonts w:ascii="Times New Roman" w:eastAsia="Times New Roman" w:hAnsi="Times New Roman"/>
                <w:b/>
                <w:color w:val="000000"/>
                <w:spacing w:val="0"/>
                <w:sz w:val="20"/>
                <w:szCs w:val="20"/>
                <w:lang w:eastAsia="ru-RU"/>
              </w:rPr>
              <w:t>5 000</w:t>
            </w:r>
          </w:p>
        </w:tc>
      </w:tr>
      <w:tr w:rsidR="004F7546" w:rsidRPr="00603772" w:rsidTr="00F95EF0">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48096A">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№18 "Новое строительство для обеспечения существующих потребителей"</w:t>
            </w:r>
            <w:r>
              <w:rPr>
                <w:rFonts w:ascii="Times New Roman" w:eastAsia="Times New Roman" w:hAnsi="Times New Roman"/>
                <w:b/>
                <w:bCs/>
                <w:color w:val="000000"/>
                <w:spacing w:val="0"/>
                <w:sz w:val="24"/>
                <w:szCs w:val="28"/>
                <w:lang w:eastAsia="ru-RU"/>
              </w:rPr>
              <w:t xml:space="preserve"> </w:t>
            </w:r>
          </w:p>
        </w:tc>
      </w:tr>
      <w:tr w:rsidR="004F7546" w:rsidRPr="00603772" w:rsidTr="003A34E2">
        <w:trPr>
          <w:gridAfter w:val="8"/>
          <w:wAfter w:w="3744" w:type="dxa"/>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F7546" w:rsidRPr="0048096A" w:rsidRDefault="004F7546" w:rsidP="0048096A">
            <w:pPr>
              <w:spacing w:before="0" w:after="0" w:line="360" w:lineRule="auto"/>
              <w:ind w:firstLine="0"/>
              <w:jc w:val="center"/>
              <w:rPr>
                <w:rFonts w:ascii="Times New Roman" w:eastAsia="Times New Roman" w:hAnsi="Times New Roman"/>
                <w:b/>
                <w:bCs/>
                <w:color w:val="000000"/>
                <w:spacing w:val="0"/>
                <w:sz w:val="24"/>
                <w:szCs w:val="24"/>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4F7546" w:rsidRPr="00603772" w:rsidTr="00D06ABF">
        <w:trPr>
          <w:trHeight w:val="20"/>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603772" w:rsidRDefault="004F7546" w:rsidP="00B452EC">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3B2BE5">
              <w:rPr>
                <w:rFonts w:ascii="Times New Roman" w:eastAsia="Times New Roman" w:hAnsi="Times New Roman"/>
                <w:b/>
                <w:bCs/>
                <w:color w:val="000000"/>
                <w:spacing w:val="0"/>
                <w:sz w:val="24"/>
                <w:szCs w:val="28"/>
                <w:lang w:eastAsia="ru-RU"/>
              </w:rPr>
              <w:t>Группа №19 "Реконструкция котельных для выработки тепловой и электрической энергии в комбинированном цикле"</w:t>
            </w:r>
          </w:p>
        </w:tc>
        <w:tc>
          <w:tcPr>
            <w:tcW w:w="236" w:type="dxa"/>
          </w:tcPr>
          <w:p w:rsidR="004F7546" w:rsidRPr="00603772" w:rsidRDefault="004F7546">
            <w:pPr>
              <w:widowControl/>
              <w:adjustRightInd/>
              <w:spacing w:before="0" w:after="0"/>
              <w:ind w:firstLine="0"/>
              <w:jc w:val="left"/>
              <w:textAlignment w:val="auto"/>
            </w:pPr>
          </w:p>
        </w:tc>
        <w:tc>
          <w:tcPr>
            <w:tcW w:w="877" w:type="dxa"/>
          </w:tcPr>
          <w:p w:rsidR="004F7546" w:rsidRPr="00603772" w:rsidRDefault="004F7546">
            <w:pPr>
              <w:widowControl/>
              <w:adjustRightInd/>
              <w:spacing w:before="0" w:after="0"/>
              <w:ind w:firstLine="0"/>
              <w:jc w:val="left"/>
              <w:textAlignment w:val="auto"/>
            </w:pPr>
          </w:p>
        </w:tc>
        <w:tc>
          <w:tcPr>
            <w:tcW w:w="877" w:type="dxa"/>
            <w:gridSpan w:val="2"/>
          </w:tcPr>
          <w:p w:rsidR="004F7546" w:rsidRPr="00603772" w:rsidRDefault="004F7546">
            <w:pPr>
              <w:widowControl/>
              <w:adjustRightInd/>
              <w:spacing w:before="0" w:after="0"/>
              <w:ind w:firstLine="0"/>
              <w:jc w:val="left"/>
              <w:textAlignment w:val="auto"/>
            </w:pPr>
          </w:p>
        </w:tc>
        <w:tc>
          <w:tcPr>
            <w:tcW w:w="877" w:type="dxa"/>
            <w:gridSpan w:val="2"/>
          </w:tcPr>
          <w:p w:rsidR="004F7546" w:rsidRPr="00603772" w:rsidRDefault="004F7546">
            <w:pPr>
              <w:widowControl/>
              <w:adjustRightInd/>
              <w:spacing w:before="0" w:after="0"/>
              <w:ind w:firstLine="0"/>
              <w:jc w:val="left"/>
              <w:textAlignment w:val="auto"/>
            </w:pPr>
          </w:p>
        </w:tc>
        <w:tc>
          <w:tcPr>
            <w:tcW w:w="877" w:type="dxa"/>
            <w:gridSpan w:val="2"/>
            <w:vAlign w:val="center"/>
          </w:tcPr>
          <w:p w:rsidR="004F7546" w:rsidRPr="009B051A" w:rsidRDefault="004F7546" w:rsidP="00736F7C">
            <w:pPr>
              <w:spacing w:before="0" w:after="0" w:line="276" w:lineRule="auto"/>
              <w:ind w:left="-39" w:right="-116" w:firstLine="0"/>
              <w:jc w:val="center"/>
              <w:rPr>
                <w:rFonts w:ascii="Times New Roman" w:eastAsia="Times New Roman" w:hAnsi="Times New Roman"/>
                <w:b/>
                <w:bCs/>
                <w:color w:val="000000"/>
                <w:spacing w:val="0"/>
                <w:sz w:val="24"/>
                <w:szCs w:val="24"/>
                <w:lang w:eastAsia="ru-RU"/>
              </w:rPr>
            </w:pPr>
            <w:r w:rsidRPr="009B051A">
              <w:rPr>
                <w:rFonts w:ascii="Times New Roman" w:eastAsia="Times New Roman" w:hAnsi="Times New Roman"/>
                <w:b/>
                <w:bCs/>
                <w:color w:val="000000"/>
                <w:spacing w:val="0"/>
                <w:sz w:val="24"/>
                <w:szCs w:val="24"/>
                <w:lang w:eastAsia="ru-RU"/>
              </w:rPr>
              <w:t>0</w:t>
            </w:r>
          </w:p>
        </w:tc>
      </w:tr>
      <w:tr w:rsidR="004F7546" w:rsidRPr="00603772" w:rsidTr="002D61AA">
        <w:trPr>
          <w:gridAfter w:val="8"/>
          <w:wAfter w:w="3744" w:type="dxa"/>
          <w:trHeight w:val="386"/>
        </w:trPr>
        <w:tc>
          <w:tcPr>
            <w:tcW w:w="227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7546" w:rsidRPr="00CF3734" w:rsidRDefault="004F7546" w:rsidP="0048096A">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sidRPr="00CF3734">
              <w:rPr>
                <w:rFonts w:ascii="Times New Roman" w:eastAsia="Times New Roman" w:hAnsi="Times New Roman"/>
                <w:color w:val="C00000"/>
                <w:spacing w:val="0"/>
                <w:sz w:val="24"/>
                <w:szCs w:val="24"/>
                <w:lang w:eastAsia="ru-RU"/>
              </w:rPr>
              <w:t>Проекты данной группы не предусмотрены</w:t>
            </w:r>
          </w:p>
        </w:tc>
      </w:tr>
      <w:tr w:rsidR="0048096A" w:rsidRPr="00603772" w:rsidTr="004F7546">
        <w:trPr>
          <w:gridAfter w:val="8"/>
          <w:wAfter w:w="3744" w:type="dxa"/>
          <w:trHeight w:val="548"/>
        </w:trPr>
        <w:tc>
          <w:tcPr>
            <w:tcW w:w="152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096A" w:rsidRPr="00B452EC" w:rsidRDefault="0048096A" w:rsidP="0048096A">
            <w:pPr>
              <w:widowControl/>
              <w:adjustRightInd/>
              <w:spacing w:before="0" w:after="0" w:line="276" w:lineRule="auto"/>
              <w:ind w:firstLine="0"/>
              <w:jc w:val="right"/>
              <w:textAlignment w:val="auto"/>
              <w:rPr>
                <w:rFonts w:ascii="Times New Roman" w:eastAsia="Times New Roman" w:hAnsi="Times New Roman"/>
                <w:b/>
                <w:bCs/>
                <w:color w:val="000000"/>
                <w:spacing w:val="0"/>
                <w:sz w:val="24"/>
                <w:szCs w:val="24"/>
                <w:lang w:eastAsia="ru-RU"/>
              </w:rPr>
            </w:pPr>
            <w:r w:rsidRPr="00B452EC">
              <w:rPr>
                <w:rFonts w:ascii="Times New Roman" w:eastAsia="Times New Roman" w:hAnsi="Times New Roman"/>
                <w:b/>
                <w:bCs/>
                <w:color w:val="C00000"/>
                <w:spacing w:val="0"/>
                <w:sz w:val="24"/>
                <w:szCs w:val="24"/>
                <w:lang w:eastAsia="ru-RU"/>
              </w:rPr>
              <w:t xml:space="preserve">ИТОГО по </w:t>
            </w:r>
            <w:r>
              <w:rPr>
                <w:rFonts w:ascii="Times New Roman" w:eastAsia="Times New Roman" w:hAnsi="Times New Roman"/>
                <w:b/>
                <w:bCs/>
                <w:color w:val="C00000"/>
                <w:spacing w:val="0"/>
                <w:sz w:val="24"/>
                <w:szCs w:val="24"/>
                <w:lang w:eastAsia="ru-RU"/>
              </w:rPr>
              <w:t xml:space="preserve">всем группам проектов </w:t>
            </w:r>
          </w:p>
        </w:tc>
        <w:tc>
          <w:tcPr>
            <w:tcW w:w="1134" w:type="dxa"/>
            <w:tcBorders>
              <w:top w:val="nil"/>
              <w:left w:val="nil"/>
              <w:bottom w:val="single" w:sz="4" w:space="0" w:color="auto"/>
              <w:right w:val="single" w:sz="4" w:space="0" w:color="auto"/>
            </w:tcBorders>
            <w:shd w:val="clear" w:color="auto" w:fill="auto"/>
            <w:vAlign w:val="center"/>
          </w:tcPr>
          <w:p w:rsidR="0048096A" w:rsidRPr="006F2E20" w:rsidRDefault="0048096A" w:rsidP="00EB6DBB">
            <w:pPr>
              <w:widowControl/>
              <w:adjustRightInd/>
              <w:spacing w:before="0" w:after="0"/>
              <w:ind w:left="-94" w:right="-121"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rsidR="0048096A" w:rsidRPr="006F2E20" w:rsidRDefault="00F45D1E" w:rsidP="00EB6DBB">
            <w:pPr>
              <w:widowControl/>
              <w:adjustRightInd/>
              <w:spacing w:before="0" w:after="0"/>
              <w:ind w:left="-95" w:right="-121"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rsidR="0048096A" w:rsidRPr="006F2E20" w:rsidRDefault="00F45D1E" w:rsidP="00EB6DBB">
            <w:pPr>
              <w:widowControl/>
              <w:adjustRightInd/>
              <w:spacing w:before="0" w:after="0"/>
              <w:ind w:left="-95" w:right="-121"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rsidR="0048096A" w:rsidRPr="0028364E" w:rsidRDefault="00F45D1E" w:rsidP="0028364E">
            <w:pPr>
              <w:widowControl/>
              <w:adjustRightInd/>
              <w:spacing w:before="0" w:after="0"/>
              <w:ind w:left="-95" w:right="-121" w:firstLine="0"/>
              <w:jc w:val="center"/>
              <w:textAlignment w:val="auto"/>
              <w:rPr>
                <w:rFonts w:ascii="Times New Roman" w:eastAsia="Times New Roman" w:hAnsi="Times New Roman"/>
                <w:b/>
                <w:bCs/>
                <w:color w:val="000000"/>
                <w:spacing w:val="0"/>
                <w:sz w:val="24"/>
                <w:szCs w:val="24"/>
                <w:lang w:val="en-US" w:eastAsia="ru-RU"/>
              </w:rPr>
            </w:pPr>
            <w:r>
              <w:rPr>
                <w:rFonts w:ascii="Times New Roman" w:eastAsia="Times New Roman" w:hAnsi="Times New Roman"/>
                <w:b/>
                <w:bCs/>
                <w:color w:val="000000"/>
                <w:spacing w:val="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tcPr>
          <w:p w:rsidR="0048096A" w:rsidRPr="006F2E20" w:rsidRDefault="0048096A" w:rsidP="00E41093">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48096A" w:rsidRPr="006F2E20" w:rsidRDefault="00B86A7F" w:rsidP="00603772">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5 664</w:t>
            </w:r>
          </w:p>
        </w:tc>
        <w:tc>
          <w:tcPr>
            <w:tcW w:w="1275" w:type="dxa"/>
            <w:tcBorders>
              <w:top w:val="nil"/>
              <w:left w:val="nil"/>
              <w:bottom w:val="single" w:sz="4" w:space="0" w:color="auto"/>
              <w:right w:val="single" w:sz="4" w:space="0" w:color="auto"/>
            </w:tcBorders>
            <w:shd w:val="clear" w:color="auto" w:fill="auto"/>
            <w:vAlign w:val="center"/>
          </w:tcPr>
          <w:p w:rsidR="0048096A" w:rsidRPr="0028364E" w:rsidRDefault="00F45D1E" w:rsidP="0028364E">
            <w:pPr>
              <w:widowControl/>
              <w:adjustRightInd/>
              <w:spacing w:before="0" w:after="0"/>
              <w:ind w:left="-102" w:right="-142" w:firstLine="0"/>
              <w:jc w:val="center"/>
              <w:textAlignment w:val="auto"/>
              <w:rPr>
                <w:rFonts w:ascii="Times New Roman" w:eastAsia="Times New Roman" w:hAnsi="Times New Roman"/>
                <w:b/>
                <w:bCs/>
                <w:color w:val="000000"/>
                <w:spacing w:val="0"/>
                <w:sz w:val="24"/>
                <w:szCs w:val="24"/>
                <w:lang w:val="en-US" w:eastAsia="ru-RU"/>
              </w:rPr>
            </w:pPr>
            <w:r>
              <w:rPr>
                <w:rFonts w:ascii="Times New Roman" w:eastAsia="Times New Roman" w:hAnsi="Times New Roman"/>
                <w:b/>
                <w:bCs/>
                <w:color w:val="000000"/>
                <w:spacing w:val="0"/>
                <w:sz w:val="24"/>
                <w:szCs w:val="24"/>
                <w:lang w:eastAsia="ru-RU"/>
              </w:rPr>
              <w:t>5 664</w:t>
            </w:r>
          </w:p>
        </w:tc>
      </w:tr>
    </w:tbl>
    <w:p w:rsidR="00EC4859" w:rsidRDefault="00EC4859" w:rsidP="00280741">
      <w:pPr>
        <w:ind w:firstLine="0"/>
        <w:sectPr w:rsidR="00EC4859" w:rsidSect="008E7CF9">
          <w:headerReference w:type="default" r:id="rId18"/>
          <w:pgSz w:w="23814" w:h="16839" w:orient="landscape" w:code="8"/>
          <w:pgMar w:top="177" w:right="567" w:bottom="567" w:left="567" w:header="284" w:footer="284" w:gutter="0"/>
          <w:cols w:space="708"/>
          <w:docGrid w:linePitch="360"/>
        </w:sectPr>
      </w:pPr>
    </w:p>
    <w:p w:rsidR="002B1E64" w:rsidRDefault="00946CBD" w:rsidP="00946CBD">
      <w:pPr>
        <w:pStyle w:val="12"/>
        <w:pageBreakBefore w:val="0"/>
        <w:numPr>
          <w:ilvl w:val="0"/>
          <w:numId w:val="34"/>
        </w:numPr>
        <w:spacing w:line="240" w:lineRule="auto"/>
        <w:ind w:left="0" w:firstLine="567"/>
        <w:rPr>
          <w:rFonts w:ascii="Times New Roman" w:hAnsi="Times New Roman" w:cs="Times New Roman"/>
          <w:caps w:val="0"/>
          <w:color w:val="C00000"/>
          <w:sz w:val="26"/>
          <w:szCs w:val="26"/>
        </w:rPr>
      </w:pPr>
      <w:bookmarkStart w:id="8" w:name="_Toc16600685"/>
      <w:r w:rsidRPr="00946CBD">
        <w:rPr>
          <w:rFonts w:ascii="Times New Roman" w:hAnsi="Times New Roman" w:cs="Times New Roman"/>
          <w:caps w:val="0"/>
          <w:color w:val="C00000"/>
          <w:sz w:val="26"/>
          <w:szCs w:val="26"/>
        </w:rPr>
        <w:lastRenderedPageBreak/>
        <w:t xml:space="preserve"> </w:t>
      </w:r>
      <w:r w:rsidR="002B1E64" w:rsidRPr="00946CBD">
        <w:rPr>
          <w:rFonts w:ascii="Times New Roman" w:hAnsi="Times New Roman" w:cs="Times New Roman"/>
          <w:caps w:val="0"/>
          <w:color w:val="C00000"/>
          <w:sz w:val="26"/>
          <w:szCs w:val="26"/>
        </w:rPr>
        <w:t xml:space="preserve">Перечень мероприятий по строительству,  реконструкции, техническому </w:t>
      </w:r>
      <w:proofErr w:type="spellStart"/>
      <w:proofErr w:type="gramStart"/>
      <w:r w:rsidR="002B1E64" w:rsidRPr="00946CBD">
        <w:rPr>
          <w:rFonts w:ascii="Times New Roman" w:hAnsi="Times New Roman" w:cs="Times New Roman"/>
          <w:caps w:val="0"/>
          <w:color w:val="C00000"/>
          <w:sz w:val="26"/>
          <w:szCs w:val="26"/>
        </w:rPr>
        <w:t>перево</w:t>
      </w:r>
      <w:r>
        <w:rPr>
          <w:rFonts w:ascii="Times New Roman" w:hAnsi="Times New Roman" w:cs="Times New Roman"/>
          <w:caps w:val="0"/>
          <w:color w:val="C00000"/>
          <w:sz w:val="26"/>
          <w:szCs w:val="26"/>
        </w:rPr>
        <w:t>-</w:t>
      </w:r>
      <w:r w:rsidR="002B1E64" w:rsidRPr="00946CBD">
        <w:rPr>
          <w:rFonts w:ascii="Times New Roman" w:hAnsi="Times New Roman" w:cs="Times New Roman"/>
          <w:caps w:val="0"/>
          <w:color w:val="C00000"/>
          <w:sz w:val="26"/>
          <w:szCs w:val="26"/>
        </w:rPr>
        <w:t>оружению</w:t>
      </w:r>
      <w:proofErr w:type="spellEnd"/>
      <w:proofErr w:type="gramEnd"/>
      <w:r w:rsidR="002B1E64" w:rsidRPr="00946CBD">
        <w:rPr>
          <w:rFonts w:ascii="Times New Roman" w:hAnsi="Times New Roman" w:cs="Times New Roman"/>
          <w:caps w:val="0"/>
          <w:color w:val="C00000"/>
          <w:sz w:val="26"/>
          <w:szCs w:val="26"/>
        </w:rPr>
        <w:t xml:space="preserve"> и (или) модернизации  тепловых сетей и сооружений на них</w:t>
      </w:r>
      <w:bookmarkEnd w:id="8"/>
    </w:p>
    <w:p w:rsidR="007E2935" w:rsidRPr="007E2935" w:rsidRDefault="007E2935" w:rsidP="007E2935">
      <w:pPr>
        <w:rPr>
          <w:sz w:val="16"/>
          <w:szCs w:val="16"/>
        </w:rPr>
      </w:pPr>
    </w:p>
    <w:p w:rsidR="00EC4859" w:rsidRPr="007E2935" w:rsidRDefault="00EC4859"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sidRPr="007E2935">
        <w:rPr>
          <w:rFonts w:ascii="Times New Roman" w:eastAsia="Calibri" w:hAnsi="Times New Roman"/>
          <w:color w:val="0F243E" w:themeColor="text2" w:themeShade="80"/>
          <w:spacing w:val="0"/>
          <w:sz w:val="24"/>
          <w:szCs w:val="24"/>
        </w:rPr>
        <w:t xml:space="preserve">Реестр проектов нового строительства и реконструкции тепловых сетей и сооружений на них, включенных в Схему теплоснабжения </w:t>
      </w:r>
      <w:r w:rsidRPr="00F7737A">
        <w:rPr>
          <w:rFonts w:ascii="Times New Roman" w:eastAsia="Calibri" w:hAnsi="Times New Roman"/>
          <w:color w:val="0F243E" w:themeColor="text2" w:themeShade="80"/>
          <w:spacing w:val="0"/>
          <w:sz w:val="24"/>
          <w:szCs w:val="24"/>
        </w:rPr>
        <w:t xml:space="preserve">в </w:t>
      </w:r>
      <w:r w:rsidR="00190BD1" w:rsidRPr="00F7737A">
        <w:rPr>
          <w:rFonts w:ascii="Times New Roman" w:eastAsia="Calibri" w:hAnsi="Times New Roman"/>
          <w:color w:val="0F243E" w:themeColor="text2" w:themeShade="80"/>
          <w:spacing w:val="0"/>
          <w:sz w:val="24"/>
          <w:szCs w:val="24"/>
        </w:rPr>
        <w:t xml:space="preserve">ценах на </w:t>
      </w:r>
      <w:r w:rsidR="00A32B94" w:rsidRPr="00F7737A">
        <w:rPr>
          <w:rFonts w:ascii="Times New Roman" w:eastAsia="Calibri" w:hAnsi="Times New Roman"/>
          <w:color w:val="0F243E" w:themeColor="text2" w:themeShade="80"/>
          <w:spacing w:val="0"/>
          <w:sz w:val="24"/>
          <w:szCs w:val="24"/>
        </w:rPr>
        <w:t>год</w:t>
      </w:r>
      <w:r w:rsidR="00190BD1" w:rsidRPr="00F7737A">
        <w:rPr>
          <w:rFonts w:ascii="Times New Roman" w:eastAsia="Calibri" w:hAnsi="Times New Roman"/>
          <w:color w:val="0F243E" w:themeColor="text2" w:themeShade="80"/>
          <w:spacing w:val="0"/>
          <w:sz w:val="24"/>
          <w:szCs w:val="24"/>
        </w:rPr>
        <w:t xml:space="preserve"> реализации</w:t>
      </w:r>
      <w:r w:rsidRPr="00F7737A">
        <w:rPr>
          <w:rFonts w:ascii="Times New Roman" w:eastAsia="Calibri" w:hAnsi="Times New Roman"/>
          <w:color w:val="0F243E" w:themeColor="text2" w:themeShade="80"/>
          <w:spacing w:val="0"/>
          <w:sz w:val="24"/>
          <w:szCs w:val="24"/>
        </w:rPr>
        <w:t>, без НДС,</w:t>
      </w:r>
      <w:r w:rsidR="00CE46A6">
        <w:rPr>
          <w:rFonts w:ascii="Times New Roman" w:eastAsia="Calibri" w:hAnsi="Times New Roman"/>
          <w:color w:val="0F243E" w:themeColor="text2" w:themeShade="80"/>
          <w:spacing w:val="0"/>
          <w:sz w:val="24"/>
          <w:szCs w:val="24"/>
        </w:rPr>
        <w:t xml:space="preserve"> представлен в таблице 2</w:t>
      </w:r>
      <w:r w:rsidRPr="007E2935">
        <w:rPr>
          <w:rFonts w:ascii="Times New Roman" w:eastAsia="Calibri" w:hAnsi="Times New Roman"/>
          <w:color w:val="0F243E" w:themeColor="text2" w:themeShade="80"/>
          <w:spacing w:val="0"/>
          <w:sz w:val="24"/>
          <w:szCs w:val="24"/>
        </w:rPr>
        <w:t>.</w:t>
      </w:r>
    </w:p>
    <w:p w:rsidR="00EC4859" w:rsidRPr="007E2935" w:rsidRDefault="00EC4859"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sidRPr="007E2935">
        <w:rPr>
          <w:rFonts w:ascii="Times New Roman" w:eastAsia="Calibri" w:hAnsi="Times New Roman"/>
          <w:color w:val="0F243E" w:themeColor="text2" w:themeShade="80"/>
          <w:spacing w:val="0"/>
          <w:sz w:val="24"/>
          <w:szCs w:val="24"/>
        </w:rPr>
        <w:t>Данные предложения систематизированы в восемь групп по виду предлагаемых работ. Все проекты и</w:t>
      </w:r>
      <w:r w:rsidR="007E2935" w:rsidRPr="007E2935">
        <w:rPr>
          <w:rFonts w:ascii="Times New Roman" w:eastAsia="Calibri" w:hAnsi="Times New Roman"/>
          <w:color w:val="0F243E" w:themeColor="text2" w:themeShade="80"/>
          <w:spacing w:val="0"/>
          <w:sz w:val="24"/>
          <w:szCs w:val="24"/>
        </w:rPr>
        <w:t>меют индекс вида: ТС-0x.yyy</w:t>
      </w:r>
      <w:r w:rsidRPr="007E2935">
        <w:rPr>
          <w:rFonts w:ascii="Times New Roman" w:eastAsia="Calibri" w:hAnsi="Times New Roman"/>
          <w:color w:val="0F243E" w:themeColor="text2" w:themeShade="80"/>
          <w:spacing w:val="0"/>
          <w:sz w:val="24"/>
          <w:szCs w:val="24"/>
        </w:rPr>
        <w:t>, где:</w:t>
      </w:r>
    </w:p>
    <w:p w:rsidR="00EC4859" w:rsidRPr="007E2935" w:rsidRDefault="00EC4859"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sidRPr="007E2935">
        <w:rPr>
          <w:rFonts w:ascii="Times New Roman" w:eastAsia="Calibri" w:hAnsi="Times New Roman"/>
          <w:color w:val="0F243E" w:themeColor="text2" w:themeShade="80"/>
          <w:spacing w:val="0"/>
          <w:sz w:val="24"/>
          <w:szCs w:val="24"/>
        </w:rPr>
        <w:t xml:space="preserve">0х – номер группы проекта: </w:t>
      </w:r>
    </w:p>
    <w:p w:rsidR="00EC4859" w:rsidRPr="007E2935" w:rsidRDefault="00F45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1) </w:t>
      </w:r>
      <w:r>
        <w:rPr>
          <w:rFonts w:ascii="Times New Roman" w:hAnsi="Times New Roman"/>
          <w:color w:val="0F243E" w:themeColor="text2" w:themeShade="80"/>
          <w:sz w:val="24"/>
          <w:szCs w:val="24"/>
        </w:rPr>
        <w:tab/>
        <w:t xml:space="preserve">Группа проектов </w:t>
      </w:r>
      <w:r>
        <w:rPr>
          <w:rFonts w:ascii="Times New Roman" w:eastAsia="Calibri" w:hAnsi="Times New Roman"/>
          <w:color w:val="0F243E" w:themeColor="text2" w:themeShade="80"/>
          <w:spacing w:val="0"/>
          <w:sz w:val="24"/>
          <w:szCs w:val="24"/>
        </w:rPr>
        <w:t>01. «</w:t>
      </w:r>
      <w:r w:rsidR="00EC4859" w:rsidRPr="007E2935">
        <w:rPr>
          <w:rFonts w:ascii="Times New Roman" w:eastAsia="Calibri" w:hAnsi="Times New Roman"/>
          <w:color w:val="0F243E" w:themeColor="text2" w:themeShade="80"/>
          <w:spacing w:val="0"/>
          <w:sz w:val="24"/>
          <w:szCs w:val="24"/>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w:t>
      </w:r>
      <w:r>
        <w:rPr>
          <w:rFonts w:ascii="Times New Roman" w:eastAsia="Calibri" w:hAnsi="Times New Roman"/>
          <w:color w:val="0F243E" w:themeColor="text2" w:themeShade="80"/>
          <w:spacing w:val="0"/>
          <w:sz w:val="24"/>
          <w:szCs w:val="24"/>
        </w:rPr>
        <w:t>ьзование существующих резервов)»;</w:t>
      </w:r>
    </w:p>
    <w:p w:rsidR="00EC4859" w:rsidRPr="007E2935" w:rsidRDefault="00F45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2) </w:t>
      </w:r>
      <w:r>
        <w:rPr>
          <w:rFonts w:ascii="Times New Roman" w:hAnsi="Times New Roman"/>
          <w:color w:val="0F243E" w:themeColor="text2" w:themeShade="80"/>
          <w:sz w:val="24"/>
          <w:szCs w:val="24"/>
        </w:rPr>
        <w:tab/>
        <w:t xml:space="preserve">Группа проектов </w:t>
      </w:r>
      <w:r>
        <w:rPr>
          <w:rFonts w:ascii="Times New Roman" w:eastAsia="Calibri" w:hAnsi="Times New Roman"/>
          <w:color w:val="0F243E" w:themeColor="text2" w:themeShade="80"/>
          <w:spacing w:val="0"/>
          <w:sz w:val="24"/>
          <w:szCs w:val="24"/>
        </w:rPr>
        <w:t>02. «</w:t>
      </w:r>
      <w:r w:rsidR="00EC4859" w:rsidRPr="007E2935">
        <w:rPr>
          <w:rFonts w:ascii="Times New Roman" w:eastAsia="Calibri" w:hAnsi="Times New Roman"/>
          <w:color w:val="0F243E" w:themeColor="text2" w:themeShade="80"/>
          <w:spacing w:val="0"/>
          <w:sz w:val="24"/>
          <w:szCs w:val="24"/>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B20D1E">
        <w:rPr>
          <w:rFonts w:ascii="Times New Roman" w:eastAsia="Calibri" w:hAnsi="Times New Roman"/>
          <w:color w:val="0F243E" w:themeColor="text2" w:themeShade="80"/>
          <w:spacing w:val="0"/>
          <w:sz w:val="24"/>
          <w:szCs w:val="24"/>
        </w:rPr>
        <w:t>»</w:t>
      </w:r>
      <w:r w:rsidR="00EC4859" w:rsidRPr="007E2935">
        <w:rPr>
          <w:rFonts w:ascii="Times New Roman" w:eastAsia="Calibri" w:hAnsi="Times New Roman"/>
          <w:color w:val="0F243E" w:themeColor="text2" w:themeShade="80"/>
          <w:spacing w:val="0"/>
          <w:sz w:val="24"/>
          <w:szCs w:val="24"/>
        </w:rPr>
        <w:t>;</w:t>
      </w:r>
    </w:p>
    <w:p w:rsidR="00EC4859" w:rsidRPr="007E2935" w:rsidRDefault="00B20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3) </w:t>
      </w:r>
      <w:r>
        <w:rPr>
          <w:rFonts w:ascii="Times New Roman" w:hAnsi="Times New Roman"/>
          <w:color w:val="0F243E" w:themeColor="text2" w:themeShade="80"/>
          <w:sz w:val="24"/>
          <w:szCs w:val="24"/>
        </w:rPr>
        <w:tab/>
        <w:t xml:space="preserve">Группа проектов </w:t>
      </w:r>
      <w:r>
        <w:rPr>
          <w:rFonts w:ascii="Times New Roman" w:eastAsia="Calibri" w:hAnsi="Times New Roman"/>
          <w:color w:val="0F243E" w:themeColor="text2" w:themeShade="80"/>
          <w:spacing w:val="0"/>
          <w:sz w:val="24"/>
          <w:szCs w:val="24"/>
        </w:rPr>
        <w:t>03. «</w:t>
      </w:r>
      <w:r w:rsidR="00EC4859" w:rsidRPr="007E2935">
        <w:rPr>
          <w:rFonts w:ascii="Times New Roman" w:eastAsia="Calibri" w:hAnsi="Times New Roman"/>
          <w:color w:val="0F243E" w:themeColor="text2" w:themeShade="80"/>
          <w:spacing w:val="0"/>
          <w:sz w:val="24"/>
          <w:szCs w:val="24"/>
        </w:rPr>
        <w:t>Реконструкция тепловых сетей с увеличением диаметра трубопроводов для обеспечения перспективных приростов тепловой нагрузки</w:t>
      </w:r>
      <w:r>
        <w:rPr>
          <w:rFonts w:ascii="Times New Roman" w:eastAsia="Calibri" w:hAnsi="Times New Roman"/>
          <w:color w:val="0F243E" w:themeColor="text2" w:themeShade="80"/>
          <w:spacing w:val="0"/>
          <w:sz w:val="24"/>
          <w:szCs w:val="24"/>
        </w:rPr>
        <w:t>»;</w:t>
      </w:r>
    </w:p>
    <w:p w:rsidR="00EC4859" w:rsidRPr="007E2935" w:rsidRDefault="00B20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4) </w:t>
      </w:r>
      <w:r>
        <w:rPr>
          <w:rFonts w:ascii="Times New Roman" w:hAnsi="Times New Roman"/>
          <w:color w:val="0F243E" w:themeColor="text2" w:themeShade="80"/>
          <w:sz w:val="24"/>
          <w:szCs w:val="24"/>
        </w:rPr>
        <w:tab/>
        <w:t xml:space="preserve">Группа проектов </w:t>
      </w:r>
      <w:r>
        <w:rPr>
          <w:rFonts w:ascii="Times New Roman" w:eastAsia="Calibri" w:hAnsi="Times New Roman"/>
          <w:color w:val="0F243E" w:themeColor="text2" w:themeShade="80"/>
          <w:spacing w:val="0"/>
          <w:sz w:val="24"/>
          <w:szCs w:val="24"/>
        </w:rPr>
        <w:t>04. «</w:t>
      </w:r>
      <w:r w:rsidR="00EC4859" w:rsidRPr="007E2935">
        <w:rPr>
          <w:rFonts w:ascii="Times New Roman" w:eastAsia="Calibri" w:hAnsi="Times New Roman"/>
          <w:color w:val="0F243E" w:themeColor="text2" w:themeShade="80"/>
          <w:spacing w:val="0"/>
          <w:sz w:val="24"/>
          <w:szCs w:val="24"/>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Pr>
          <w:rFonts w:ascii="Times New Roman" w:eastAsia="Calibri" w:hAnsi="Times New Roman"/>
          <w:color w:val="0F243E" w:themeColor="text2" w:themeShade="80"/>
          <w:spacing w:val="0"/>
          <w:sz w:val="24"/>
          <w:szCs w:val="24"/>
        </w:rPr>
        <w:t>»;</w:t>
      </w:r>
    </w:p>
    <w:p w:rsidR="00EC4859" w:rsidRPr="007E2935" w:rsidRDefault="00B20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5) </w:t>
      </w:r>
      <w:r>
        <w:rPr>
          <w:rFonts w:ascii="Times New Roman" w:hAnsi="Times New Roman"/>
          <w:color w:val="0F243E" w:themeColor="text2" w:themeShade="80"/>
          <w:sz w:val="24"/>
          <w:szCs w:val="24"/>
        </w:rPr>
        <w:tab/>
        <w:t xml:space="preserve">Группа проектов </w:t>
      </w:r>
      <w:r>
        <w:rPr>
          <w:rFonts w:ascii="Times New Roman" w:eastAsia="Calibri" w:hAnsi="Times New Roman"/>
          <w:color w:val="0F243E" w:themeColor="text2" w:themeShade="80"/>
          <w:spacing w:val="0"/>
          <w:sz w:val="24"/>
          <w:szCs w:val="24"/>
        </w:rPr>
        <w:t>05. «</w:t>
      </w:r>
      <w:r w:rsidR="00EC4859" w:rsidRPr="007E2935">
        <w:rPr>
          <w:rFonts w:ascii="Times New Roman" w:eastAsia="Calibri" w:hAnsi="Times New Roman"/>
          <w:color w:val="0F243E" w:themeColor="text2" w:themeShade="80"/>
          <w:spacing w:val="0"/>
          <w:sz w:val="24"/>
          <w:szCs w:val="24"/>
        </w:rPr>
        <w:t xml:space="preserve"> 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Pr>
          <w:rFonts w:ascii="Times New Roman" w:eastAsia="Calibri" w:hAnsi="Times New Roman"/>
          <w:color w:val="0F243E" w:themeColor="text2" w:themeShade="80"/>
          <w:spacing w:val="0"/>
          <w:sz w:val="24"/>
          <w:szCs w:val="24"/>
        </w:rPr>
        <w:t>»;</w:t>
      </w:r>
    </w:p>
    <w:p w:rsidR="00EC4859" w:rsidRPr="007E2935" w:rsidRDefault="00B20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6) </w:t>
      </w:r>
      <w:r>
        <w:rPr>
          <w:rFonts w:ascii="Times New Roman" w:hAnsi="Times New Roman"/>
          <w:color w:val="0F243E" w:themeColor="text2" w:themeShade="80"/>
          <w:sz w:val="24"/>
          <w:szCs w:val="24"/>
        </w:rPr>
        <w:tab/>
        <w:t xml:space="preserve">Группа проектов </w:t>
      </w:r>
      <w:r>
        <w:rPr>
          <w:rFonts w:ascii="Times New Roman" w:eastAsia="Calibri" w:hAnsi="Times New Roman"/>
          <w:color w:val="0F243E" w:themeColor="text2" w:themeShade="80"/>
          <w:spacing w:val="0"/>
          <w:sz w:val="24"/>
          <w:szCs w:val="24"/>
        </w:rPr>
        <w:t>06. «</w:t>
      </w:r>
      <w:r w:rsidR="00EC4859" w:rsidRPr="007E2935">
        <w:rPr>
          <w:rFonts w:ascii="Times New Roman" w:eastAsia="Calibri" w:hAnsi="Times New Roman"/>
          <w:color w:val="0F243E" w:themeColor="text2" w:themeShade="80"/>
          <w:spacing w:val="0"/>
          <w:sz w:val="24"/>
          <w:szCs w:val="24"/>
        </w:rPr>
        <w:t>Реконструкция тепловых сетей, подлежащих замене в связи с исчерпанием эксплуатационного ресурса</w:t>
      </w:r>
      <w:r>
        <w:rPr>
          <w:rFonts w:ascii="Times New Roman" w:eastAsia="Calibri" w:hAnsi="Times New Roman"/>
          <w:color w:val="0F243E" w:themeColor="text2" w:themeShade="80"/>
          <w:spacing w:val="0"/>
          <w:sz w:val="24"/>
          <w:szCs w:val="24"/>
        </w:rPr>
        <w:t>»;</w:t>
      </w:r>
    </w:p>
    <w:p w:rsidR="00EC4859" w:rsidRPr="007E2935" w:rsidRDefault="00B20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7) </w:t>
      </w:r>
      <w:r>
        <w:rPr>
          <w:rFonts w:ascii="Times New Roman" w:hAnsi="Times New Roman"/>
          <w:color w:val="0F243E" w:themeColor="text2" w:themeShade="80"/>
          <w:sz w:val="24"/>
          <w:szCs w:val="24"/>
        </w:rPr>
        <w:tab/>
        <w:t xml:space="preserve">Группа проектов </w:t>
      </w:r>
      <w:r w:rsidR="00EC4859" w:rsidRPr="007E2935">
        <w:rPr>
          <w:rFonts w:ascii="Times New Roman" w:eastAsia="Calibri" w:hAnsi="Times New Roman"/>
          <w:color w:val="0F243E" w:themeColor="text2" w:themeShade="80"/>
          <w:spacing w:val="0"/>
          <w:sz w:val="24"/>
          <w:szCs w:val="24"/>
        </w:rPr>
        <w:t>07</w:t>
      </w:r>
      <w:r>
        <w:rPr>
          <w:rFonts w:ascii="Times New Roman" w:eastAsia="Calibri" w:hAnsi="Times New Roman"/>
          <w:color w:val="0F243E" w:themeColor="text2" w:themeShade="80"/>
          <w:spacing w:val="0"/>
          <w:sz w:val="24"/>
          <w:szCs w:val="24"/>
        </w:rPr>
        <w:t>. «</w:t>
      </w:r>
      <w:r w:rsidR="00EC4859" w:rsidRPr="007E2935">
        <w:rPr>
          <w:rFonts w:ascii="Times New Roman" w:eastAsia="Calibri" w:hAnsi="Times New Roman"/>
          <w:color w:val="0F243E" w:themeColor="text2" w:themeShade="80"/>
          <w:spacing w:val="0"/>
          <w:sz w:val="24"/>
          <w:szCs w:val="24"/>
        </w:rPr>
        <w:t>Строительство или реконструкция насосных станций</w:t>
      </w:r>
      <w:r>
        <w:rPr>
          <w:rFonts w:ascii="Times New Roman" w:eastAsia="Calibri" w:hAnsi="Times New Roman"/>
          <w:color w:val="0F243E" w:themeColor="text2" w:themeShade="80"/>
          <w:spacing w:val="0"/>
          <w:sz w:val="24"/>
          <w:szCs w:val="24"/>
        </w:rPr>
        <w:t>»;</w:t>
      </w:r>
    </w:p>
    <w:p w:rsidR="00120339" w:rsidRDefault="00B20D1E" w:rsidP="00F7737A">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rPr>
      </w:pPr>
      <w:r>
        <w:rPr>
          <w:rFonts w:ascii="Times New Roman" w:hAnsi="Times New Roman"/>
          <w:color w:val="0F243E" w:themeColor="text2" w:themeShade="80"/>
          <w:sz w:val="24"/>
          <w:szCs w:val="24"/>
        </w:rPr>
        <w:t xml:space="preserve">8) </w:t>
      </w:r>
      <w:r>
        <w:rPr>
          <w:rFonts w:ascii="Times New Roman" w:hAnsi="Times New Roman"/>
          <w:color w:val="0F243E" w:themeColor="text2" w:themeShade="80"/>
          <w:sz w:val="24"/>
          <w:szCs w:val="24"/>
        </w:rPr>
        <w:tab/>
        <w:t xml:space="preserve">Группа проектов </w:t>
      </w:r>
      <w:r>
        <w:rPr>
          <w:rFonts w:ascii="Times New Roman" w:eastAsia="Calibri" w:hAnsi="Times New Roman"/>
          <w:color w:val="0F243E" w:themeColor="text2" w:themeShade="80"/>
          <w:spacing w:val="0"/>
          <w:sz w:val="24"/>
          <w:szCs w:val="24"/>
        </w:rPr>
        <w:t>08. «</w:t>
      </w:r>
      <w:r w:rsidR="00120339" w:rsidRPr="007E2935">
        <w:rPr>
          <w:rFonts w:ascii="Times New Roman" w:eastAsia="Calibri" w:hAnsi="Times New Roman"/>
          <w:color w:val="0F243E" w:themeColor="text2" w:themeShade="80"/>
          <w:spacing w:val="0"/>
          <w:sz w:val="24"/>
          <w:szCs w:val="24"/>
        </w:rPr>
        <w:t>Строительство и реконструкция тепловых сетей для обеспечения нормативной надежности</w:t>
      </w:r>
      <w:r>
        <w:rPr>
          <w:rFonts w:ascii="Times New Roman" w:eastAsia="Calibri" w:hAnsi="Times New Roman"/>
          <w:color w:val="0F243E" w:themeColor="text2" w:themeShade="80"/>
          <w:spacing w:val="0"/>
          <w:sz w:val="24"/>
          <w:szCs w:val="24"/>
        </w:rPr>
        <w:t>».</w:t>
      </w:r>
    </w:p>
    <w:p w:rsidR="00E568C2" w:rsidRDefault="00E568C2" w:rsidP="00E568C2">
      <w:pPr>
        <w:widowControl/>
        <w:adjustRightInd/>
        <w:spacing w:before="0" w:after="0" w:line="360" w:lineRule="auto"/>
        <w:contextualSpacing/>
        <w:textAlignment w:val="auto"/>
        <w:rPr>
          <w:rFonts w:ascii="Times New Roman" w:eastAsia="Calibri" w:hAnsi="Times New Roman"/>
          <w:color w:val="0F243E" w:themeColor="text2" w:themeShade="80"/>
          <w:spacing w:val="0"/>
          <w:sz w:val="24"/>
          <w:szCs w:val="24"/>
          <w:lang w:eastAsia="ru-RU"/>
        </w:rPr>
      </w:pPr>
      <w:proofErr w:type="spellStart"/>
      <w:r w:rsidRPr="00551B20">
        <w:rPr>
          <w:rFonts w:ascii="Times New Roman" w:eastAsia="Calibri" w:hAnsi="Times New Roman"/>
          <w:color w:val="0F243E" w:themeColor="text2" w:themeShade="80"/>
          <w:spacing w:val="0"/>
          <w:sz w:val="24"/>
          <w:szCs w:val="24"/>
          <w:lang w:eastAsia="ru-RU"/>
        </w:rPr>
        <w:t>yy</w:t>
      </w:r>
      <w:proofErr w:type="spellEnd"/>
      <w:r w:rsidRPr="00551B20">
        <w:rPr>
          <w:rFonts w:ascii="Times New Roman" w:eastAsia="Calibri" w:hAnsi="Times New Roman"/>
          <w:color w:val="0F243E" w:themeColor="text2" w:themeShade="80"/>
          <w:spacing w:val="0"/>
          <w:sz w:val="24"/>
          <w:szCs w:val="24"/>
          <w:lang w:eastAsia="ru-RU"/>
        </w:rPr>
        <w:t xml:space="preserve">  –  номер зоны деятельности ЕТО, к которой относится реализуемый проект. Номер зоны деятельности ЕТО определяется на основе Главы 15 «Реестр единых теплоснабжающих организаций».</w:t>
      </w:r>
    </w:p>
    <w:p w:rsidR="00E568C2" w:rsidRDefault="00E568C2" w:rsidP="00E568C2">
      <w:pPr>
        <w:spacing w:before="0" w:after="0" w:line="360" w:lineRule="auto"/>
        <w:contextualSpacing/>
        <w:rPr>
          <w:rFonts w:ascii="Times New Roman" w:eastAsia="Calibri" w:hAnsi="Times New Roman"/>
          <w:color w:val="0F243E" w:themeColor="text2" w:themeShade="80"/>
          <w:sz w:val="24"/>
          <w:szCs w:val="24"/>
        </w:rPr>
      </w:pPr>
      <w:r>
        <w:rPr>
          <w:rFonts w:ascii="Times New Roman" w:eastAsia="Calibri" w:hAnsi="Times New Roman"/>
          <w:color w:val="0F243E" w:themeColor="text2" w:themeShade="80"/>
          <w:sz w:val="24"/>
          <w:szCs w:val="24"/>
        </w:rPr>
        <w:t>Мероприятия по развитию систем</w:t>
      </w:r>
      <w:r w:rsidR="00B20D1E">
        <w:rPr>
          <w:rFonts w:ascii="Times New Roman" w:eastAsia="Calibri" w:hAnsi="Times New Roman"/>
          <w:color w:val="0F243E" w:themeColor="text2" w:themeShade="80"/>
          <w:sz w:val="24"/>
          <w:szCs w:val="24"/>
        </w:rPr>
        <w:t>ы</w:t>
      </w:r>
      <w:r>
        <w:rPr>
          <w:rFonts w:ascii="Times New Roman" w:eastAsia="Calibri" w:hAnsi="Times New Roman"/>
          <w:color w:val="0F243E" w:themeColor="text2" w:themeShade="80"/>
          <w:sz w:val="24"/>
          <w:szCs w:val="24"/>
        </w:rPr>
        <w:t xml:space="preserve"> теплоснабжения </w:t>
      </w:r>
      <w:r w:rsidR="00B20D1E">
        <w:rPr>
          <w:rFonts w:ascii="Times New Roman" w:eastAsia="Calibri" w:hAnsi="Times New Roman"/>
          <w:color w:val="0F243E" w:themeColor="text2" w:themeShade="80"/>
          <w:sz w:val="24"/>
          <w:szCs w:val="24"/>
        </w:rPr>
        <w:t>Локомотивно</w:t>
      </w:r>
      <w:r w:rsidR="006D3F80">
        <w:rPr>
          <w:rFonts w:ascii="Times New Roman" w:eastAsia="Calibri" w:hAnsi="Times New Roman"/>
          <w:color w:val="0F243E" w:themeColor="text2" w:themeShade="80"/>
          <w:sz w:val="24"/>
          <w:szCs w:val="24"/>
        </w:rPr>
        <w:t xml:space="preserve">го городского </w:t>
      </w:r>
      <w:r w:rsidR="00B20D1E">
        <w:rPr>
          <w:rFonts w:ascii="Times New Roman" w:eastAsia="Calibri" w:hAnsi="Times New Roman"/>
          <w:color w:val="0F243E" w:themeColor="text2" w:themeShade="80"/>
          <w:sz w:val="24"/>
          <w:szCs w:val="24"/>
        </w:rPr>
        <w:t>округа</w:t>
      </w:r>
      <w:r>
        <w:rPr>
          <w:rFonts w:ascii="Times New Roman" w:eastAsia="Calibri" w:hAnsi="Times New Roman"/>
          <w:color w:val="0F243E" w:themeColor="text2" w:themeShade="80"/>
          <w:sz w:val="24"/>
          <w:szCs w:val="24"/>
        </w:rPr>
        <w:t xml:space="preserve"> приняты по </w:t>
      </w:r>
      <w:r w:rsidR="00B20D1E">
        <w:rPr>
          <w:rFonts w:ascii="Times New Roman" w:eastAsia="Calibri" w:hAnsi="Times New Roman"/>
          <w:color w:val="0F243E" w:themeColor="text2" w:themeShade="80"/>
          <w:sz w:val="24"/>
          <w:szCs w:val="24"/>
        </w:rPr>
        <w:t>оптимальному варианту, которые прописаны</w:t>
      </w:r>
      <w:r>
        <w:rPr>
          <w:rFonts w:ascii="Times New Roman" w:eastAsia="Calibri" w:hAnsi="Times New Roman"/>
          <w:color w:val="0F243E" w:themeColor="text2" w:themeShade="80"/>
          <w:sz w:val="24"/>
          <w:szCs w:val="24"/>
        </w:rPr>
        <w:t xml:space="preserve"> в Главе 5 Обосновывающих материалов схемы теплоснабжения </w:t>
      </w:r>
      <w:r w:rsidR="00B20D1E">
        <w:rPr>
          <w:rFonts w:ascii="Times New Roman" w:eastAsia="Calibri" w:hAnsi="Times New Roman"/>
          <w:color w:val="0F243E" w:themeColor="text2" w:themeShade="80"/>
          <w:sz w:val="24"/>
          <w:szCs w:val="24"/>
        </w:rPr>
        <w:t>Локомотивного городского округа.</w:t>
      </w:r>
    </w:p>
    <w:p w:rsidR="00E568C2" w:rsidRPr="005A5EF0" w:rsidRDefault="00E568C2" w:rsidP="00FE60B9">
      <w:pPr>
        <w:spacing w:line="360" w:lineRule="auto"/>
        <w:rPr>
          <w:rFonts w:ascii="Times New Roman" w:eastAsia="Times New Roman" w:hAnsi="Times New Roman"/>
          <w:kern w:val="28"/>
          <w:sz w:val="24"/>
          <w:highlight w:val="red"/>
          <w:lang w:eastAsia="ru-RU"/>
        </w:rPr>
        <w:sectPr w:rsidR="00E568C2" w:rsidRPr="005A5EF0" w:rsidSect="00931757">
          <w:pgSz w:w="11906" w:h="16838" w:code="9"/>
          <w:pgMar w:top="1134" w:right="567" w:bottom="567" w:left="1418" w:header="284" w:footer="284" w:gutter="0"/>
          <w:cols w:space="708"/>
          <w:docGrid w:linePitch="360"/>
        </w:sectPr>
      </w:pPr>
    </w:p>
    <w:p w:rsidR="00EE5979" w:rsidRPr="002B2741" w:rsidRDefault="0029719A" w:rsidP="00EE5979">
      <w:pPr>
        <w:pStyle w:val="aff9"/>
        <w:ind w:left="1" w:firstLine="1"/>
        <w:rPr>
          <w:rFonts w:ascii="Times New Roman" w:hAnsi="Times New Roman"/>
          <w:color w:val="C00000"/>
          <w:sz w:val="24"/>
          <w:szCs w:val="24"/>
        </w:rPr>
      </w:pPr>
      <w:r>
        <w:rPr>
          <w:rFonts w:ascii="Times New Roman" w:hAnsi="Times New Roman"/>
          <w:i/>
          <w:color w:val="auto"/>
          <w:sz w:val="24"/>
          <w:szCs w:val="24"/>
        </w:rPr>
        <w:lastRenderedPageBreak/>
        <w:t xml:space="preserve">             Таблица 2</w:t>
      </w:r>
      <w:r w:rsidR="00A128BF">
        <w:rPr>
          <w:rFonts w:ascii="Times New Roman" w:hAnsi="Times New Roman"/>
          <w:color w:val="auto"/>
          <w:sz w:val="24"/>
          <w:szCs w:val="24"/>
        </w:rPr>
        <w:t xml:space="preserve">. </w:t>
      </w:r>
      <w:r w:rsidR="00EE5979" w:rsidRPr="00DC2A84">
        <w:rPr>
          <w:rFonts w:ascii="Times New Roman" w:hAnsi="Times New Roman"/>
          <w:color w:val="auto"/>
          <w:sz w:val="24"/>
          <w:szCs w:val="24"/>
        </w:rPr>
        <w:t xml:space="preserve"> </w:t>
      </w:r>
      <w:r w:rsidR="00EE5979" w:rsidRPr="00DC2A84">
        <w:rPr>
          <w:rFonts w:ascii="Times New Roman" w:hAnsi="Times New Roman"/>
          <w:color w:val="auto"/>
          <w:sz w:val="24"/>
          <w:szCs w:val="24"/>
        </w:rPr>
        <w:tab/>
      </w:r>
      <w:r w:rsidR="00EE5979" w:rsidRPr="008E7CF9">
        <w:rPr>
          <w:rFonts w:ascii="Times New Roman" w:hAnsi="Times New Roman"/>
          <w:b w:val="0"/>
          <w:i/>
          <w:color w:val="auto"/>
          <w:sz w:val="24"/>
          <w:szCs w:val="24"/>
        </w:rPr>
        <w:t>Реестр проектов нового строительства и реконструкции тепловых сетей и сооружений на них, в ценах на дату реализации, без учета НДС</w:t>
      </w:r>
      <w:r w:rsidR="00EE5979">
        <w:rPr>
          <w:rFonts w:ascii="Times New Roman" w:hAnsi="Times New Roman"/>
          <w:b w:val="0"/>
          <w:i/>
          <w:color w:val="auto"/>
          <w:sz w:val="24"/>
          <w:szCs w:val="24"/>
        </w:rPr>
        <w:t xml:space="preserve"> </w:t>
      </w:r>
    </w:p>
    <w:tbl>
      <w:tblPr>
        <w:tblW w:w="22783" w:type="dxa"/>
        <w:tblInd w:w="-5" w:type="dxa"/>
        <w:tblLayout w:type="fixed"/>
        <w:tblLook w:val="04A0" w:firstRow="1" w:lastRow="0" w:firstColumn="1" w:lastColumn="0" w:noHBand="0" w:noVBand="1"/>
      </w:tblPr>
      <w:tblGrid>
        <w:gridCol w:w="1150"/>
        <w:gridCol w:w="337"/>
        <w:gridCol w:w="7273"/>
        <w:gridCol w:w="3557"/>
        <w:gridCol w:w="1385"/>
        <w:gridCol w:w="1560"/>
        <w:gridCol w:w="1134"/>
        <w:gridCol w:w="992"/>
        <w:gridCol w:w="992"/>
        <w:gridCol w:w="993"/>
        <w:gridCol w:w="996"/>
        <w:gridCol w:w="1134"/>
        <w:gridCol w:w="1280"/>
      </w:tblGrid>
      <w:tr w:rsidR="00B20D1E" w:rsidRPr="004F7546" w:rsidTr="00350DBD">
        <w:trPr>
          <w:trHeight w:val="262"/>
          <w:tblHeader/>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Шифр проекта</w:t>
            </w:r>
          </w:p>
        </w:tc>
        <w:tc>
          <w:tcPr>
            <w:tcW w:w="7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sidRPr="004F7546">
              <w:rPr>
                <w:rFonts w:ascii="Times New Roman" w:eastAsia="Times New Roman" w:hAnsi="Times New Roman"/>
                <w:b/>
                <w:bCs/>
                <w:color w:val="000000"/>
                <w:spacing w:val="0"/>
                <w:sz w:val="24"/>
                <w:szCs w:val="24"/>
                <w:lang w:eastAsia="ru-RU"/>
              </w:rPr>
              <w:t>Состав проекта</w:t>
            </w:r>
          </w:p>
        </w:tc>
        <w:tc>
          <w:tcPr>
            <w:tcW w:w="3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D1E" w:rsidRPr="004F7546" w:rsidRDefault="00B20D1E" w:rsidP="00A567E4">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sidRPr="004F7546">
              <w:rPr>
                <w:rFonts w:ascii="Times New Roman" w:eastAsia="Times New Roman" w:hAnsi="Times New Roman"/>
                <w:b/>
                <w:bCs/>
                <w:color w:val="000000"/>
                <w:spacing w:val="0"/>
                <w:sz w:val="24"/>
                <w:szCs w:val="24"/>
                <w:lang w:eastAsia="ru-RU"/>
              </w:rPr>
              <w:t>Источник инвестиций</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Начало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Завершение</w:t>
            </w:r>
          </w:p>
        </w:tc>
        <w:tc>
          <w:tcPr>
            <w:tcW w:w="7521" w:type="dxa"/>
            <w:gridSpan w:val="7"/>
            <w:tcBorders>
              <w:top w:val="single" w:sz="4" w:space="0" w:color="auto"/>
              <w:left w:val="nil"/>
              <w:bottom w:val="single" w:sz="4" w:space="0" w:color="auto"/>
              <w:right w:val="single" w:sz="4" w:space="0" w:color="auto"/>
            </w:tcBorders>
            <w:shd w:val="clear" w:color="auto" w:fill="auto"/>
            <w:vAlign w:val="center"/>
          </w:tcPr>
          <w:p w:rsidR="00B20D1E" w:rsidRPr="004F7546" w:rsidRDefault="00B20D1E" w:rsidP="00A567E4">
            <w:pPr>
              <w:spacing w:before="0" w:after="0" w:line="360" w:lineRule="auto"/>
              <w:jc w:val="center"/>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Объем финансирования (без НДС), тыс. руб.</w:t>
            </w:r>
          </w:p>
        </w:tc>
      </w:tr>
      <w:tr w:rsidR="00B20D1E" w:rsidRPr="004F7546" w:rsidTr="00350DBD">
        <w:trPr>
          <w:trHeight w:val="20"/>
          <w:tblHeader/>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B20D1E" w:rsidRPr="004F7546" w:rsidRDefault="00B20D1E" w:rsidP="00A567E4">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7610" w:type="dxa"/>
            <w:gridSpan w:val="2"/>
            <w:vMerge/>
            <w:tcBorders>
              <w:top w:val="single" w:sz="4" w:space="0" w:color="auto"/>
              <w:left w:val="single" w:sz="4" w:space="0" w:color="auto"/>
              <w:bottom w:val="single" w:sz="4" w:space="0" w:color="auto"/>
              <w:right w:val="single" w:sz="4" w:space="0" w:color="auto"/>
            </w:tcBorders>
            <w:vAlign w:val="center"/>
            <w:hideMark/>
          </w:tcPr>
          <w:p w:rsidR="00B20D1E" w:rsidRPr="004F7546" w:rsidRDefault="00B20D1E" w:rsidP="00A567E4">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3557" w:type="dxa"/>
            <w:vMerge/>
            <w:tcBorders>
              <w:top w:val="single" w:sz="4" w:space="0" w:color="auto"/>
              <w:left w:val="single" w:sz="4" w:space="0" w:color="auto"/>
              <w:bottom w:val="single" w:sz="4" w:space="0" w:color="000000"/>
              <w:right w:val="single" w:sz="4" w:space="0" w:color="auto"/>
            </w:tcBorders>
            <w:vAlign w:val="center"/>
            <w:hideMark/>
          </w:tcPr>
          <w:p w:rsidR="00B20D1E" w:rsidRPr="004F7546" w:rsidRDefault="00B20D1E" w:rsidP="00A567E4">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20D1E" w:rsidRPr="004F7546" w:rsidRDefault="00B20D1E" w:rsidP="00A567E4">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20D1E" w:rsidRPr="004F7546" w:rsidRDefault="00B20D1E" w:rsidP="00A567E4">
            <w:pPr>
              <w:widowControl/>
              <w:adjustRightInd/>
              <w:spacing w:before="0" w:after="0"/>
              <w:ind w:firstLine="0"/>
              <w:jc w:val="left"/>
              <w:textAlignment w:val="auto"/>
              <w:rPr>
                <w:rFonts w:ascii="Times New Roman" w:eastAsia="Times New Roman" w:hAnsi="Times New Roman"/>
                <w:b/>
                <w:bCs/>
                <w:color w:val="000000"/>
                <w:spacing w:val="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 xml:space="preserve">2024  </w:t>
            </w:r>
          </w:p>
        </w:tc>
        <w:tc>
          <w:tcPr>
            <w:tcW w:w="993" w:type="dxa"/>
            <w:tcBorders>
              <w:top w:val="nil"/>
              <w:left w:val="nil"/>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2025</w:t>
            </w:r>
          </w:p>
        </w:tc>
        <w:tc>
          <w:tcPr>
            <w:tcW w:w="996" w:type="dxa"/>
            <w:tcBorders>
              <w:top w:val="nil"/>
              <w:left w:val="nil"/>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2027</w:t>
            </w:r>
          </w:p>
        </w:tc>
        <w:tc>
          <w:tcPr>
            <w:tcW w:w="1280" w:type="dxa"/>
            <w:tcBorders>
              <w:top w:val="nil"/>
              <w:left w:val="nil"/>
              <w:bottom w:val="single" w:sz="4" w:space="0" w:color="auto"/>
              <w:right w:val="single" w:sz="4" w:space="0" w:color="auto"/>
            </w:tcBorders>
            <w:shd w:val="clear" w:color="auto" w:fill="auto"/>
            <w:vAlign w:val="center"/>
            <w:hideMark/>
          </w:tcPr>
          <w:p w:rsidR="00B20D1E" w:rsidRPr="004F7546"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lang w:eastAsia="ru-RU"/>
              </w:rPr>
            </w:pPr>
            <w:r w:rsidRPr="004F7546">
              <w:rPr>
                <w:rFonts w:ascii="Times New Roman" w:eastAsia="Times New Roman" w:hAnsi="Times New Roman"/>
                <w:b/>
                <w:bCs/>
                <w:color w:val="000000"/>
                <w:spacing w:val="0"/>
                <w:lang w:eastAsia="ru-RU"/>
              </w:rPr>
              <w:t>ВСЕГО</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603772" w:rsidRDefault="00B86A7F" w:rsidP="00B86A7F">
            <w:pPr>
              <w:widowControl/>
              <w:adjustRightInd/>
              <w:spacing w:before="0" w:after="0" w:line="276" w:lineRule="auto"/>
              <w:ind w:firstLine="0"/>
              <w:jc w:val="center"/>
              <w:textAlignment w:val="auto"/>
              <w:rPr>
                <w:rFonts w:ascii="Times New Roman" w:eastAsia="Times New Roman" w:hAnsi="Times New Roman"/>
                <w:b/>
                <w:bCs/>
                <w:color w:val="000000"/>
                <w:spacing w:val="0"/>
                <w:sz w:val="28"/>
                <w:szCs w:val="28"/>
                <w:lang w:eastAsia="ru-RU"/>
              </w:rPr>
            </w:pPr>
            <w:r w:rsidRPr="00697FCF">
              <w:rPr>
                <w:rFonts w:ascii="Times New Roman" w:eastAsia="Times New Roman" w:hAnsi="Times New Roman"/>
                <w:b/>
                <w:bCs/>
                <w:color w:val="000000"/>
                <w:spacing w:val="0"/>
                <w:sz w:val="24"/>
                <w:szCs w:val="24"/>
                <w:lang w:eastAsia="ru-RU"/>
              </w:rPr>
              <w:t>Группа №01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r>
      <w:tr w:rsidR="00B20D1E" w:rsidRPr="00F7737A"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F7737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B20D1E" w:rsidRPr="003B2BE5"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3B2BE5" w:rsidRDefault="00B86A7F" w:rsidP="00B86A7F">
            <w:pPr>
              <w:widowControl/>
              <w:adjustRightInd/>
              <w:spacing w:before="0" w:after="0" w:line="276" w:lineRule="auto"/>
              <w:ind w:firstLine="0"/>
              <w:jc w:val="center"/>
              <w:textAlignment w:val="auto"/>
              <w:rPr>
                <w:rFonts w:ascii="Times New Roman" w:eastAsia="Times New Roman" w:hAnsi="Times New Roman"/>
                <w:b/>
                <w:bCs/>
                <w:color w:val="000000"/>
                <w:spacing w:val="0"/>
                <w:sz w:val="24"/>
                <w:szCs w:val="28"/>
                <w:lang w:eastAsia="ru-RU"/>
              </w:rPr>
            </w:pPr>
            <w:r w:rsidRPr="004E57B8">
              <w:rPr>
                <w:rFonts w:ascii="Times New Roman" w:eastAsia="Times New Roman" w:hAnsi="Times New Roman"/>
                <w:b/>
                <w:bCs/>
                <w:color w:val="000000"/>
                <w:spacing w:val="0"/>
                <w:sz w:val="24"/>
                <w:szCs w:val="24"/>
                <w:lang w:eastAsia="ru-RU"/>
              </w:rPr>
              <w:t>Группа №02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r>
      <w:tr w:rsidR="00B20D1E" w:rsidRPr="00F7737A"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F7737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603772" w:rsidRDefault="00B86A7F"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4E57B8">
              <w:rPr>
                <w:rFonts w:ascii="Times New Roman" w:eastAsia="Times New Roman" w:hAnsi="Times New Roman"/>
                <w:b/>
                <w:bCs/>
                <w:color w:val="000000"/>
                <w:spacing w:val="0"/>
                <w:sz w:val="24"/>
                <w:szCs w:val="24"/>
                <w:lang w:eastAsia="ru-RU"/>
              </w:rPr>
              <w:t>Группа №03 "Реконструкция тепловых сетей с увеличением диаметра трубопроводов для обеспечения перспективных приростов тепловой нагрузки"</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0D1E" w:rsidRPr="00603772"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sz w:val="20"/>
                <w:szCs w:val="20"/>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603772" w:rsidRDefault="00B86A7F" w:rsidP="00B86A7F">
            <w:pPr>
              <w:spacing w:before="0" w:after="0" w:line="276" w:lineRule="auto"/>
              <w:ind w:firstLine="0"/>
              <w:jc w:val="center"/>
              <w:rPr>
                <w:rFonts w:ascii="Times New Roman" w:eastAsia="Times New Roman" w:hAnsi="Times New Roman"/>
                <w:b/>
                <w:bCs/>
                <w:color w:val="000000"/>
                <w:spacing w:val="0"/>
                <w:sz w:val="28"/>
                <w:szCs w:val="28"/>
                <w:lang w:eastAsia="ru-RU"/>
              </w:rPr>
            </w:pPr>
            <w:r w:rsidRPr="00B73636">
              <w:rPr>
                <w:rFonts w:ascii="Times New Roman" w:eastAsia="Times New Roman" w:hAnsi="Times New Roman"/>
                <w:b/>
                <w:bCs/>
                <w:color w:val="000000"/>
                <w:spacing w:val="0"/>
                <w:sz w:val="24"/>
                <w:szCs w:val="24"/>
                <w:lang w:eastAsia="ru-RU"/>
              </w:rPr>
              <w:t>Группа №04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0D1E" w:rsidRPr="00603772" w:rsidRDefault="00B20D1E" w:rsidP="00A567E4">
            <w:pPr>
              <w:widowControl/>
              <w:adjustRightInd/>
              <w:spacing w:before="0" w:after="0" w:line="360" w:lineRule="auto"/>
              <w:ind w:firstLine="0"/>
              <w:jc w:val="center"/>
              <w:textAlignment w:val="auto"/>
              <w:rPr>
                <w:rFonts w:ascii="Times New Roman" w:eastAsia="Times New Roman" w:hAnsi="Times New Roman"/>
                <w:b/>
                <w:bCs/>
                <w:color w:val="000000"/>
                <w:spacing w:val="0"/>
                <w:sz w:val="20"/>
                <w:szCs w:val="20"/>
                <w:lang w:eastAsia="ru-RU"/>
              </w:rPr>
            </w:pPr>
            <w:r w:rsidRPr="00F7737A">
              <w:rPr>
                <w:rFonts w:ascii="Times New Roman" w:eastAsia="Times New Roman" w:hAnsi="Times New Roman"/>
                <w:color w:val="C00000"/>
                <w:spacing w:val="0"/>
                <w:sz w:val="24"/>
                <w:szCs w:val="24"/>
                <w:lang w:eastAsia="ru-RU"/>
              </w:rPr>
              <w:t>Проекты данной группы не предусмотрены</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86A7F" w:rsidRDefault="00B86A7F" w:rsidP="00B86A7F">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sidRPr="004E57B8">
              <w:rPr>
                <w:rFonts w:ascii="Times New Roman" w:eastAsia="Times New Roman" w:hAnsi="Times New Roman"/>
                <w:b/>
                <w:bCs/>
                <w:color w:val="000000"/>
                <w:spacing w:val="0"/>
                <w:sz w:val="24"/>
                <w:szCs w:val="24"/>
                <w:lang w:eastAsia="ru-RU"/>
              </w:rPr>
              <w:t xml:space="preserve">Группа №05 "Строительство или реконструкция тепловых сетей для повышения эффективности функционирования системы теплоснабжения, </w:t>
            </w:r>
          </w:p>
          <w:p w:rsidR="00B20D1E" w:rsidRPr="00603772" w:rsidRDefault="00B86A7F" w:rsidP="00B86A7F">
            <w:pPr>
              <w:widowControl/>
              <w:adjustRightInd/>
              <w:spacing w:before="0" w:after="0" w:line="360" w:lineRule="auto"/>
              <w:ind w:firstLine="0"/>
              <w:jc w:val="center"/>
              <w:textAlignment w:val="auto"/>
              <w:rPr>
                <w:rFonts w:ascii="Times New Roman" w:eastAsia="Times New Roman" w:hAnsi="Times New Roman"/>
                <w:b/>
                <w:bCs/>
                <w:color w:val="000000"/>
                <w:spacing w:val="0"/>
                <w:sz w:val="28"/>
                <w:szCs w:val="28"/>
                <w:lang w:eastAsia="ru-RU"/>
              </w:rPr>
            </w:pPr>
            <w:r w:rsidRPr="004E57B8">
              <w:rPr>
                <w:rFonts w:ascii="Times New Roman" w:eastAsia="Times New Roman" w:hAnsi="Times New Roman"/>
                <w:b/>
                <w:bCs/>
                <w:color w:val="000000"/>
                <w:spacing w:val="0"/>
                <w:sz w:val="24"/>
                <w:szCs w:val="24"/>
                <w:lang w:eastAsia="ru-RU"/>
              </w:rPr>
              <w:t>в том числе за счёт перевода котельных в пиковый режим работы или ликвидации котельных"</w:t>
            </w:r>
          </w:p>
        </w:tc>
      </w:tr>
      <w:tr w:rsidR="00B20D1E" w:rsidRPr="00B51ECA" w:rsidTr="00350DBD">
        <w:trPr>
          <w:trHeight w:val="20"/>
        </w:trPr>
        <w:tc>
          <w:tcPr>
            <w:tcW w:w="1487" w:type="dxa"/>
            <w:gridSpan w:val="2"/>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ТС</w:t>
            </w:r>
            <w:r w:rsidRPr="00B51ECA">
              <w:rPr>
                <w:rFonts w:ascii="Times New Roman" w:eastAsia="Times New Roman" w:hAnsi="Times New Roman"/>
                <w:color w:val="000000"/>
                <w:spacing w:val="0"/>
                <w:sz w:val="24"/>
                <w:szCs w:val="24"/>
                <w:lang w:eastAsia="ru-RU"/>
              </w:rPr>
              <w:t xml:space="preserve"> - 17.0</w:t>
            </w:r>
            <w:r>
              <w:rPr>
                <w:rFonts w:ascii="Times New Roman" w:eastAsia="Times New Roman" w:hAnsi="Times New Roman"/>
                <w:color w:val="000000"/>
                <w:spacing w:val="0"/>
                <w:sz w:val="24"/>
                <w:szCs w:val="24"/>
                <w:lang w:eastAsia="ru-RU"/>
              </w:rPr>
              <w:t>1</w:t>
            </w:r>
          </w:p>
        </w:tc>
        <w:tc>
          <w:tcPr>
            <w:tcW w:w="7273" w:type="dxa"/>
            <w:tcBorders>
              <w:top w:val="single" w:sz="4" w:space="0" w:color="auto"/>
              <w:left w:val="single" w:sz="4" w:space="0" w:color="auto"/>
              <w:bottom w:val="single" w:sz="4" w:space="0" w:color="auto"/>
              <w:right w:val="nil"/>
            </w:tcBorders>
            <w:shd w:val="clear" w:color="auto" w:fill="auto"/>
            <w:vAlign w:val="center"/>
          </w:tcPr>
          <w:p w:rsidR="00B20D1E" w:rsidRPr="00350DBD" w:rsidRDefault="00350DBD" w:rsidP="00A567E4">
            <w:pPr>
              <w:widowControl/>
              <w:adjustRightInd/>
              <w:spacing w:before="0" w:after="0"/>
              <w:ind w:firstLine="0"/>
              <w:jc w:val="center"/>
              <w:textAlignment w:val="auto"/>
              <w:rPr>
                <w:rFonts w:ascii="Times New Roman" w:eastAsia="Times New Roman" w:hAnsi="Times New Roman"/>
                <w:color w:val="000000"/>
                <w:spacing w:val="0"/>
                <w:sz w:val="24"/>
                <w:szCs w:val="24"/>
                <w:lang w:eastAsia="ru-RU"/>
              </w:rPr>
            </w:pPr>
            <w:r w:rsidRPr="00350DBD">
              <w:rPr>
                <w:rFonts w:ascii="Times New Roman" w:hAnsi="Times New Roman"/>
                <w:sz w:val="24"/>
                <w:szCs w:val="24"/>
              </w:rPr>
              <w:t>Реконструкция участка тепловой сети от УВ - 33 до УВ - 36</w:t>
            </w:r>
          </w:p>
        </w:tc>
        <w:tc>
          <w:tcPr>
            <w:tcW w:w="3557"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bCs/>
                <w:color w:val="000000"/>
                <w:spacing w:val="0"/>
                <w:sz w:val="24"/>
                <w:szCs w:val="24"/>
                <w:lang w:eastAsia="ru-RU"/>
              </w:rPr>
              <w:t>Бюджетные</w:t>
            </w:r>
            <w:r w:rsidRPr="00B51ECA">
              <w:rPr>
                <w:rFonts w:ascii="Times New Roman" w:eastAsia="Times New Roman" w:hAnsi="Times New Roman"/>
                <w:bCs/>
                <w:color w:val="000000"/>
                <w:spacing w:val="0"/>
                <w:sz w:val="24"/>
                <w:szCs w:val="24"/>
                <w:lang w:eastAsia="ru-RU"/>
              </w:rPr>
              <w:t xml:space="preserve"> средства</w:t>
            </w:r>
          </w:p>
        </w:tc>
        <w:tc>
          <w:tcPr>
            <w:tcW w:w="1385"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B20D1E">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Pr>
                <w:rFonts w:ascii="Times New Roman" w:eastAsia="Times New Roman" w:hAnsi="Times New Roman"/>
                <w:color w:val="000000"/>
                <w:spacing w:val="0"/>
                <w:sz w:val="24"/>
                <w:szCs w:val="24"/>
                <w:lang w:eastAsia="ru-RU"/>
              </w:rPr>
              <w:t>4</w:t>
            </w:r>
          </w:p>
        </w:tc>
        <w:tc>
          <w:tcPr>
            <w:tcW w:w="1560"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B20D1E">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Pr>
                <w:rFonts w:ascii="Times New Roman" w:eastAsia="Times New Roman" w:hAnsi="Times New Roman"/>
                <w:color w:val="000000"/>
                <w:spacing w:val="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20D1E"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20D1E"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spacing w:before="0" w:after="0" w:line="276" w:lineRule="auto"/>
              <w:ind w:firstLine="0"/>
              <w:jc w:val="center"/>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1 019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20D1E" w:rsidP="00A567E4">
            <w:pPr>
              <w:spacing w:before="0" w:after="0" w:line="276" w:lineRule="auto"/>
              <w:ind w:firstLine="0"/>
              <w:jc w:val="center"/>
              <w:rPr>
                <w:rFonts w:ascii="Times New Roman" w:eastAsia="Times New Roman" w:hAnsi="Times New Roman"/>
                <w:bCs/>
                <w:color w:val="000000"/>
                <w:spacing w:val="0"/>
                <w:sz w:val="24"/>
                <w:szCs w:val="24"/>
                <w:lang w:eastAsia="ru-RU"/>
              </w:rPr>
            </w:pPr>
            <w:r w:rsidRPr="00B51ECA">
              <w:rPr>
                <w:rFonts w:ascii="Times New Roman" w:eastAsia="Times New Roman" w:hAnsi="Times New Roman"/>
                <w:bCs/>
                <w:color w:val="000000"/>
                <w:spacing w:val="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20D1E"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bCs/>
                <w:color w:val="000000"/>
                <w:spacing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1 019</w:t>
            </w:r>
          </w:p>
        </w:tc>
      </w:tr>
      <w:tr w:rsidR="00B20D1E" w:rsidRPr="00B51ECA" w:rsidTr="00350DBD">
        <w:trPr>
          <w:trHeight w:val="20"/>
        </w:trPr>
        <w:tc>
          <w:tcPr>
            <w:tcW w:w="1487" w:type="dxa"/>
            <w:gridSpan w:val="2"/>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ТС</w:t>
            </w:r>
            <w:r w:rsidRPr="00B51ECA">
              <w:rPr>
                <w:rFonts w:ascii="Times New Roman" w:eastAsia="Times New Roman" w:hAnsi="Times New Roman"/>
                <w:color w:val="000000"/>
                <w:spacing w:val="0"/>
                <w:sz w:val="24"/>
                <w:szCs w:val="24"/>
                <w:lang w:eastAsia="ru-RU"/>
              </w:rPr>
              <w:t xml:space="preserve"> - 17.0</w:t>
            </w:r>
            <w:r>
              <w:rPr>
                <w:rFonts w:ascii="Times New Roman" w:eastAsia="Times New Roman" w:hAnsi="Times New Roman"/>
                <w:color w:val="000000"/>
                <w:spacing w:val="0"/>
                <w:sz w:val="24"/>
                <w:szCs w:val="24"/>
                <w:lang w:eastAsia="ru-RU"/>
              </w:rPr>
              <w:t>1</w:t>
            </w:r>
          </w:p>
        </w:tc>
        <w:tc>
          <w:tcPr>
            <w:tcW w:w="7273" w:type="dxa"/>
            <w:tcBorders>
              <w:top w:val="single" w:sz="4" w:space="0" w:color="auto"/>
              <w:left w:val="single" w:sz="4" w:space="0" w:color="auto"/>
              <w:bottom w:val="single" w:sz="4" w:space="0" w:color="auto"/>
              <w:right w:val="nil"/>
            </w:tcBorders>
            <w:shd w:val="clear" w:color="auto" w:fill="auto"/>
            <w:vAlign w:val="center"/>
          </w:tcPr>
          <w:p w:rsidR="00B20D1E" w:rsidRPr="00350DBD" w:rsidRDefault="00350DBD" w:rsidP="00A567E4">
            <w:pPr>
              <w:widowControl/>
              <w:adjustRightInd/>
              <w:spacing w:before="0" w:after="0"/>
              <w:ind w:firstLine="0"/>
              <w:jc w:val="center"/>
              <w:textAlignment w:val="auto"/>
              <w:rPr>
                <w:rFonts w:ascii="Times New Roman" w:hAnsi="Times New Roman"/>
                <w:color w:val="000000" w:themeColor="text1"/>
                <w:sz w:val="24"/>
                <w:szCs w:val="24"/>
              </w:rPr>
            </w:pPr>
            <w:r w:rsidRPr="00350DBD">
              <w:rPr>
                <w:rFonts w:ascii="Times New Roman" w:hAnsi="Times New Roman"/>
                <w:sz w:val="24"/>
                <w:szCs w:val="24"/>
              </w:rPr>
              <w:t>Реконструкция участка тепловой сети от УВ - 36 до УВ - 40</w:t>
            </w:r>
          </w:p>
        </w:tc>
        <w:tc>
          <w:tcPr>
            <w:tcW w:w="3557"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Бюджетные</w:t>
            </w:r>
            <w:r w:rsidRPr="00B51ECA">
              <w:rPr>
                <w:rFonts w:ascii="Times New Roman" w:eastAsia="Times New Roman" w:hAnsi="Times New Roman"/>
                <w:bCs/>
                <w:color w:val="000000"/>
                <w:spacing w:val="0"/>
                <w:sz w:val="24"/>
                <w:szCs w:val="24"/>
                <w:lang w:eastAsia="ru-RU"/>
              </w:rPr>
              <w:t xml:space="preserve"> средства</w:t>
            </w:r>
          </w:p>
        </w:tc>
        <w:tc>
          <w:tcPr>
            <w:tcW w:w="1385"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Pr>
                <w:rFonts w:ascii="Times New Roman" w:eastAsia="Times New Roman" w:hAnsi="Times New Roman"/>
                <w:color w:val="000000"/>
                <w:spacing w:val="0"/>
                <w:sz w:val="24"/>
                <w:szCs w:val="24"/>
                <w:lang w:eastAsia="ru-RU"/>
              </w:rPr>
              <w:t>4</w:t>
            </w:r>
          </w:p>
        </w:tc>
        <w:tc>
          <w:tcPr>
            <w:tcW w:w="1560"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Pr>
                <w:rFonts w:ascii="Times New Roman" w:eastAsia="Times New Roman" w:hAnsi="Times New Roman"/>
                <w:color w:val="000000"/>
                <w:spacing w:val="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Default="00B86A7F" w:rsidP="00A567E4">
            <w:pPr>
              <w:spacing w:before="0" w:after="0" w:line="276" w:lineRule="auto"/>
              <w:ind w:firstLine="0"/>
              <w:jc w:val="center"/>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3 931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spacing w:before="0" w:after="0" w:line="276" w:lineRule="auto"/>
              <w:ind w:firstLine="0"/>
              <w:jc w:val="center"/>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3 931</w:t>
            </w:r>
          </w:p>
        </w:tc>
      </w:tr>
      <w:tr w:rsidR="00B20D1E" w:rsidRPr="00B51ECA" w:rsidTr="00350DBD">
        <w:trPr>
          <w:trHeight w:val="20"/>
        </w:trPr>
        <w:tc>
          <w:tcPr>
            <w:tcW w:w="1487" w:type="dxa"/>
            <w:gridSpan w:val="2"/>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ТС</w:t>
            </w:r>
            <w:r w:rsidRPr="00B51ECA">
              <w:rPr>
                <w:rFonts w:ascii="Times New Roman" w:eastAsia="Times New Roman" w:hAnsi="Times New Roman"/>
                <w:color w:val="000000"/>
                <w:spacing w:val="0"/>
                <w:sz w:val="24"/>
                <w:szCs w:val="24"/>
                <w:lang w:eastAsia="ru-RU"/>
              </w:rPr>
              <w:t xml:space="preserve"> - 17.0</w:t>
            </w:r>
            <w:r>
              <w:rPr>
                <w:rFonts w:ascii="Times New Roman" w:eastAsia="Times New Roman" w:hAnsi="Times New Roman"/>
                <w:color w:val="000000"/>
                <w:spacing w:val="0"/>
                <w:sz w:val="24"/>
                <w:szCs w:val="24"/>
                <w:lang w:eastAsia="ru-RU"/>
              </w:rPr>
              <w:t>1</w:t>
            </w:r>
          </w:p>
        </w:tc>
        <w:tc>
          <w:tcPr>
            <w:tcW w:w="7273" w:type="dxa"/>
            <w:tcBorders>
              <w:top w:val="single" w:sz="4" w:space="0" w:color="auto"/>
              <w:left w:val="single" w:sz="4" w:space="0" w:color="auto"/>
              <w:bottom w:val="single" w:sz="4" w:space="0" w:color="auto"/>
              <w:right w:val="nil"/>
            </w:tcBorders>
            <w:shd w:val="clear" w:color="auto" w:fill="auto"/>
            <w:vAlign w:val="center"/>
          </w:tcPr>
          <w:p w:rsidR="00B20D1E" w:rsidRPr="00350DBD" w:rsidRDefault="00350DBD" w:rsidP="00A567E4">
            <w:pPr>
              <w:widowControl/>
              <w:adjustRightInd/>
              <w:spacing w:before="0" w:after="0"/>
              <w:ind w:firstLine="0"/>
              <w:jc w:val="center"/>
              <w:textAlignment w:val="auto"/>
              <w:rPr>
                <w:rFonts w:ascii="Times New Roman" w:hAnsi="Times New Roman"/>
                <w:color w:val="000000" w:themeColor="text1"/>
                <w:sz w:val="24"/>
                <w:szCs w:val="24"/>
              </w:rPr>
            </w:pPr>
            <w:r w:rsidRPr="00350DBD">
              <w:rPr>
                <w:rFonts w:ascii="Times New Roman" w:hAnsi="Times New Roman"/>
                <w:sz w:val="24"/>
                <w:szCs w:val="24"/>
              </w:rPr>
              <w:t>Реконструкция участка тепловой сети от УВ - 40 до ДК «Луч»</w:t>
            </w:r>
          </w:p>
        </w:tc>
        <w:tc>
          <w:tcPr>
            <w:tcW w:w="3557"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Бюджетные</w:t>
            </w:r>
            <w:r w:rsidRPr="00B51ECA">
              <w:rPr>
                <w:rFonts w:ascii="Times New Roman" w:eastAsia="Times New Roman" w:hAnsi="Times New Roman"/>
                <w:bCs/>
                <w:color w:val="000000"/>
                <w:spacing w:val="0"/>
                <w:sz w:val="24"/>
                <w:szCs w:val="24"/>
                <w:lang w:eastAsia="ru-RU"/>
              </w:rPr>
              <w:t xml:space="preserve"> средства</w:t>
            </w:r>
          </w:p>
        </w:tc>
        <w:tc>
          <w:tcPr>
            <w:tcW w:w="1385"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Pr>
                <w:rFonts w:ascii="Times New Roman" w:eastAsia="Times New Roman" w:hAnsi="Times New Roman"/>
                <w:color w:val="000000"/>
                <w:spacing w:val="0"/>
                <w:sz w:val="24"/>
                <w:szCs w:val="24"/>
                <w:lang w:eastAsia="ru-RU"/>
              </w:rPr>
              <w:t>4</w:t>
            </w:r>
          </w:p>
        </w:tc>
        <w:tc>
          <w:tcPr>
            <w:tcW w:w="1560" w:type="dxa"/>
            <w:tcBorders>
              <w:top w:val="single" w:sz="4" w:space="0" w:color="auto"/>
              <w:left w:val="single" w:sz="4" w:space="0" w:color="auto"/>
              <w:bottom w:val="single" w:sz="4" w:space="0" w:color="auto"/>
              <w:right w:val="nil"/>
            </w:tcBorders>
            <w:shd w:val="clear" w:color="auto" w:fill="auto"/>
            <w:vAlign w:val="center"/>
          </w:tcPr>
          <w:p w:rsidR="00B20D1E" w:rsidRPr="00B51ECA" w:rsidRDefault="00B20D1E" w:rsidP="00A567E4">
            <w:pPr>
              <w:widowControl/>
              <w:adjustRightInd/>
              <w:spacing w:before="0" w:after="0" w:line="360" w:lineRule="auto"/>
              <w:ind w:firstLine="0"/>
              <w:jc w:val="center"/>
              <w:textAlignment w:val="auto"/>
              <w:rPr>
                <w:rFonts w:ascii="Times New Roman" w:eastAsia="Times New Roman" w:hAnsi="Times New Roman"/>
                <w:color w:val="000000"/>
                <w:spacing w:val="0"/>
                <w:sz w:val="24"/>
                <w:szCs w:val="24"/>
                <w:lang w:eastAsia="ru-RU"/>
              </w:rPr>
            </w:pPr>
            <w:r w:rsidRPr="00B51ECA">
              <w:rPr>
                <w:rFonts w:ascii="Times New Roman" w:eastAsia="Times New Roman" w:hAnsi="Times New Roman"/>
                <w:color w:val="000000"/>
                <w:spacing w:val="0"/>
                <w:sz w:val="24"/>
                <w:szCs w:val="24"/>
                <w:lang w:eastAsia="ru-RU"/>
              </w:rPr>
              <w:t>202</w:t>
            </w:r>
            <w:r>
              <w:rPr>
                <w:rFonts w:ascii="Times New Roman" w:eastAsia="Times New Roman" w:hAnsi="Times New Roman"/>
                <w:color w:val="000000"/>
                <w:spacing w:val="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Default="00B86A7F" w:rsidP="00A567E4">
            <w:pPr>
              <w:spacing w:before="0" w:after="0" w:line="276" w:lineRule="auto"/>
              <w:ind w:firstLine="0"/>
              <w:jc w:val="center"/>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236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spacing w:before="0" w:after="0" w:line="276" w:lineRule="auto"/>
              <w:ind w:firstLine="0"/>
              <w:jc w:val="center"/>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B51ECA" w:rsidRDefault="00B86A7F" w:rsidP="00A567E4">
            <w:pPr>
              <w:widowControl/>
              <w:adjustRightInd/>
              <w:spacing w:before="0" w:after="0" w:line="276" w:lineRule="auto"/>
              <w:ind w:firstLine="0"/>
              <w:jc w:val="center"/>
              <w:textAlignment w:val="auto"/>
              <w:rPr>
                <w:rFonts w:ascii="Times New Roman" w:eastAsia="Times New Roman" w:hAnsi="Times New Roman"/>
                <w:bCs/>
                <w:color w:val="000000"/>
                <w:spacing w:val="0"/>
                <w:sz w:val="24"/>
                <w:szCs w:val="24"/>
                <w:lang w:eastAsia="ru-RU"/>
              </w:rPr>
            </w:pPr>
            <w:r>
              <w:rPr>
                <w:rFonts w:ascii="Times New Roman" w:eastAsia="Times New Roman" w:hAnsi="Times New Roman"/>
                <w:bCs/>
                <w:color w:val="000000"/>
                <w:spacing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Default="00B86A7F" w:rsidP="00A567E4">
            <w:pPr>
              <w:widowControl/>
              <w:adjustRightInd/>
              <w:spacing w:before="0" w:after="0" w:line="276" w:lineRule="auto"/>
              <w:ind w:firstLine="0"/>
              <w:jc w:val="center"/>
              <w:textAlignment w:val="auto"/>
              <w:rPr>
                <w:rFonts w:ascii="Times New Roman" w:eastAsia="Times New Roman" w:hAnsi="Times New Roman"/>
                <w:color w:val="000000"/>
                <w:spacing w:val="0"/>
                <w:sz w:val="24"/>
                <w:szCs w:val="24"/>
                <w:lang w:eastAsia="ru-RU"/>
              </w:rPr>
            </w:pPr>
            <w:r>
              <w:rPr>
                <w:rFonts w:ascii="Times New Roman" w:eastAsia="Times New Roman" w:hAnsi="Times New Roman"/>
                <w:color w:val="000000"/>
                <w:spacing w:val="0"/>
                <w:sz w:val="24"/>
                <w:szCs w:val="24"/>
                <w:lang w:eastAsia="ru-RU"/>
              </w:rPr>
              <w:t>236</w:t>
            </w:r>
          </w:p>
        </w:tc>
      </w:tr>
      <w:tr w:rsidR="00B20D1E" w:rsidRPr="009B051A" w:rsidTr="00B86A7F">
        <w:trPr>
          <w:trHeight w:val="20"/>
        </w:trPr>
        <w:tc>
          <w:tcPr>
            <w:tcW w:w="12317" w:type="dxa"/>
            <w:gridSpan w:val="4"/>
            <w:tcBorders>
              <w:top w:val="single" w:sz="4" w:space="0" w:color="auto"/>
              <w:left w:val="single" w:sz="4" w:space="0" w:color="auto"/>
              <w:bottom w:val="single" w:sz="4" w:space="0" w:color="auto"/>
              <w:right w:val="nil"/>
            </w:tcBorders>
            <w:shd w:val="clear" w:color="auto" w:fill="auto"/>
            <w:vAlign w:val="center"/>
          </w:tcPr>
          <w:p w:rsidR="00B20D1E" w:rsidRPr="00603772" w:rsidRDefault="00B20D1E" w:rsidP="00A567E4">
            <w:pPr>
              <w:widowControl/>
              <w:adjustRightInd/>
              <w:spacing w:before="0" w:after="0" w:line="360" w:lineRule="auto"/>
              <w:ind w:firstLine="0"/>
              <w:jc w:val="right"/>
              <w:textAlignment w:val="auto"/>
              <w:rPr>
                <w:rFonts w:ascii="Times New Roman" w:eastAsia="Times New Roman" w:hAnsi="Times New Roman"/>
                <w:color w:val="000000"/>
                <w:spacing w:val="0"/>
                <w:sz w:val="20"/>
                <w:szCs w:val="20"/>
                <w:lang w:eastAsia="ru-RU"/>
              </w:rPr>
            </w:pPr>
            <w:r w:rsidRPr="00CF3734">
              <w:rPr>
                <w:rFonts w:ascii="Times New Roman" w:eastAsia="Times New Roman" w:hAnsi="Times New Roman"/>
                <w:b/>
                <w:bCs/>
                <w:color w:val="000000"/>
                <w:spacing w:val="0"/>
                <w:sz w:val="24"/>
                <w:szCs w:val="24"/>
                <w:lang w:eastAsia="ru-RU"/>
              </w:rPr>
              <w:t>ИТОГО по группе проекта</w:t>
            </w:r>
            <w:r>
              <w:rPr>
                <w:rFonts w:ascii="Times New Roman" w:eastAsia="Times New Roman" w:hAnsi="Times New Roman"/>
                <w:b/>
                <w:bCs/>
                <w:color w:val="000000"/>
                <w:spacing w:val="0"/>
                <w:sz w:val="24"/>
                <w:szCs w:val="24"/>
                <w:lang w:eastAsia="ru-RU"/>
              </w:rPr>
              <w:t xml:space="preserve"> №17</w:t>
            </w:r>
          </w:p>
        </w:tc>
        <w:tc>
          <w:tcPr>
            <w:tcW w:w="1385" w:type="dxa"/>
            <w:tcBorders>
              <w:top w:val="single" w:sz="4" w:space="0" w:color="auto"/>
              <w:left w:val="single" w:sz="4" w:space="0" w:color="auto"/>
              <w:bottom w:val="single" w:sz="4" w:space="0" w:color="auto"/>
              <w:right w:val="nil"/>
            </w:tcBorders>
            <w:shd w:val="clear" w:color="auto" w:fill="auto"/>
            <w:vAlign w:val="center"/>
          </w:tcPr>
          <w:p w:rsidR="00B20D1E" w:rsidRPr="00603772" w:rsidRDefault="00B20D1E" w:rsidP="00A567E4">
            <w:pPr>
              <w:widowControl/>
              <w:adjustRightInd/>
              <w:spacing w:before="0" w:after="0" w:line="360" w:lineRule="auto"/>
              <w:ind w:firstLine="0"/>
              <w:jc w:val="right"/>
              <w:textAlignment w:val="auto"/>
              <w:rPr>
                <w:rFonts w:ascii="Times New Roman" w:eastAsia="Times New Roman" w:hAnsi="Times New Roman"/>
                <w:color w:val="000000"/>
                <w:spacing w:val="0"/>
                <w:sz w:val="20"/>
                <w:szCs w:val="20"/>
                <w:lang w:eastAsia="ru-RU"/>
              </w:rPr>
            </w:pPr>
          </w:p>
        </w:tc>
        <w:tc>
          <w:tcPr>
            <w:tcW w:w="1560" w:type="dxa"/>
            <w:tcBorders>
              <w:top w:val="single" w:sz="4" w:space="0" w:color="auto"/>
              <w:left w:val="single" w:sz="4" w:space="0" w:color="auto"/>
              <w:bottom w:val="single" w:sz="4" w:space="0" w:color="auto"/>
              <w:right w:val="nil"/>
            </w:tcBorders>
            <w:shd w:val="clear" w:color="auto" w:fill="auto"/>
            <w:vAlign w:val="center"/>
          </w:tcPr>
          <w:p w:rsidR="00B20D1E" w:rsidRPr="00603772" w:rsidRDefault="00B20D1E" w:rsidP="00A567E4">
            <w:pPr>
              <w:widowControl/>
              <w:adjustRightInd/>
              <w:spacing w:before="0" w:after="0" w:line="360" w:lineRule="auto"/>
              <w:ind w:firstLine="0"/>
              <w:jc w:val="right"/>
              <w:textAlignment w:val="auto"/>
              <w:rPr>
                <w:rFonts w:ascii="Times New Roman" w:eastAsia="Times New Roman" w:hAnsi="Times New Roman"/>
                <w:color w:val="000000"/>
                <w:spacing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9B051A" w:rsidRDefault="00B20D1E" w:rsidP="00A567E4">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sidRPr="009B051A">
              <w:rPr>
                <w:rFonts w:ascii="Times New Roman" w:eastAsia="Times New Roman" w:hAnsi="Times New Roman"/>
                <w:b/>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9B051A" w:rsidRDefault="00B20D1E" w:rsidP="00A567E4">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sidRPr="009B051A">
              <w:rPr>
                <w:rFonts w:ascii="Times New Roman" w:eastAsia="Times New Roman" w:hAnsi="Times New Roman"/>
                <w:b/>
                <w:color w:val="000000"/>
                <w:spacing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9B051A" w:rsidRDefault="00B86A7F" w:rsidP="00A567E4">
            <w:pPr>
              <w:spacing w:before="0" w:after="0" w:line="276" w:lineRule="auto"/>
              <w:ind w:firstLine="0"/>
              <w:jc w:val="center"/>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5 186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9B051A" w:rsidRDefault="00B20D1E" w:rsidP="00A567E4">
            <w:pPr>
              <w:spacing w:before="0" w:after="0" w:line="276" w:lineRule="auto"/>
              <w:ind w:firstLine="0"/>
              <w:jc w:val="center"/>
              <w:rPr>
                <w:rFonts w:ascii="Times New Roman" w:eastAsia="Times New Roman" w:hAnsi="Times New Roman"/>
                <w:b/>
                <w:bCs/>
                <w:color w:val="000000"/>
                <w:spacing w:val="0"/>
                <w:sz w:val="24"/>
                <w:szCs w:val="24"/>
                <w:lang w:eastAsia="ru-RU"/>
              </w:rPr>
            </w:pPr>
            <w:r w:rsidRPr="009B051A">
              <w:rPr>
                <w:rFonts w:ascii="Times New Roman" w:eastAsia="Times New Roman" w:hAnsi="Times New Roman"/>
                <w:b/>
                <w:bCs/>
                <w:color w:val="000000"/>
                <w:spacing w:val="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9B051A" w:rsidRDefault="00B20D1E" w:rsidP="00A567E4">
            <w:pPr>
              <w:spacing w:before="0" w:after="0" w:line="276" w:lineRule="auto"/>
              <w:ind w:firstLine="0"/>
              <w:jc w:val="center"/>
              <w:rPr>
                <w:rFonts w:ascii="Times New Roman" w:eastAsia="Times New Roman" w:hAnsi="Times New Roman"/>
                <w:b/>
                <w:bCs/>
                <w:color w:val="000000"/>
                <w:spacing w:val="0"/>
                <w:sz w:val="24"/>
                <w:szCs w:val="24"/>
                <w:lang w:eastAsia="ru-RU"/>
              </w:rPr>
            </w:pPr>
            <w:r w:rsidRPr="009B051A">
              <w:rPr>
                <w:rFonts w:ascii="Times New Roman" w:eastAsia="Times New Roman" w:hAnsi="Times New Roman"/>
                <w:b/>
                <w:bCs/>
                <w:color w:val="000000"/>
                <w:spacing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9B051A" w:rsidRDefault="00B86A7F" w:rsidP="00A567E4">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Pr>
                <w:rFonts w:ascii="Times New Roman" w:eastAsia="Times New Roman" w:hAnsi="Times New Roman"/>
                <w:b/>
                <w:color w:val="000000"/>
                <w:spacing w:val="0"/>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20D1E" w:rsidRPr="009B051A" w:rsidRDefault="00B20D1E" w:rsidP="00B86A7F">
            <w:pPr>
              <w:widowControl/>
              <w:adjustRightInd/>
              <w:spacing w:before="0" w:after="0" w:line="276" w:lineRule="auto"/>
              <w:ind w:firstLine="0"/>
              <w:jc w:val="center"/>
              <w:textAlignment w:val="auto"/>
              <w:rPr>
                <w:rFonts w:ascii="Times New Roman" w:eastAsia="Times New Roman" w:hAnsi="Times New Roman"/>
                <w:b/>
                <w:color w:val="000000"/>
                <w:spacing w:val="0"/>
                <w:sz w:val="24"/>
                <w:szCs w:val="24"/>
                <w:lang w:eastAsia="ru-RU"/>
              </w:rPr>
            </w:pPr>
            <w:r>
              <w:rPr>
                <w:rFonts w:ascii="Times New Roman" w:eastAsia="Times New Roman" w:hAnsi="Times New Roman"/>
                <w:b/>
                <w:color w:val="000000"/>
                <w:spacing w:val="0"/>
                <w:sz w:val="24"/>
                <w:szCs w:val="24"/>
                <w:lang w:eastAsia="ru-RU"/>
              </w:rPr>
              <w:t xml:space="preserve">5 </w:t>
            </w:r>
            <w:r w:rsidR="00B86A7F">
              <w:rPr>
                <w:rFonts w:ascii="Times New Roman" w:eastAsia="Times New Roman" w:hAnsi="Times New Roman"/>
                <w:b/>
                <w:color w:val="000000"/>
                <w:spacing w:val="0"/>
                <w:sz w:val="24"/>
                <w:szCs w:val="24"/>
                <w:lang w:eastAsia="ru-RU"/>
              </w:rPr>
              <w:t>186</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0D1E" w:rsidRPr="00A128BF" w:rsidRDefault="00B20D1E" w:rsidP="00B20D1E">
            <w:pPr>
              <w:widowControl/>
              <w:adjustRightInd/>
              <w:spacing w:before="0" w:after="0" w:line="360" w:lineRule="auto"/>
              <w:ind w:firstLine="0"/>
              <w:jc w:val="center"/>
              <w:textAlignment w:val="auto"/>
              <w:rPr>
                <w:rFonts w:ascii="Times New Roman" w:eastAsia="Times New Roman" w:hAnsi="Times New Roman"/>
                <w:b/>
                <w:bCs/>
                <w:color w:val="000000"/>
                <w:spacing w:val="0"/>
                <w:sz w:val="24"/>
                <w:szCs w:val="24"/>
                <w:lang w:eastAsia="ru-RU"/>
              </w:rPr>
            </w:pPr>
            <w:r w:rsidRPr="00A128BF">
              <w:rPr>
                <w:rFonts w:ascii="Times New Roman" w:eastAsia="Times New Roman" w:hAnsi="Times New Roman"/>
                <w:b/>
                <w:bCs/>
                <w:color w:val="000000"/>
                <w:spacing w:val="0"/>
                <w:sz w:val="24"/>
                <w:szCs w:val="24"/>
                <w:lang w:eastAsia="ru-RU"/>
              </w:rPr>
              <w:t>Группа №06 "Реконструкция тепловых сетей, подлежащих замене в связи с исчерпанием эксплуатационного ресурса"</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0D1E" w:rsidRPr="00E7190E" w:rsidRDefault="00B20D1E" w:rsidP="00B20D1E">
            <w:pPr>
              <w:widowControl/>
              <w:adjustRightInd/>
              <w:spacing w:before="0" w:after="0" w:line="360" w:lineRule="auto"/>
              <w:ind w:firstLine="0"/>
              <w:jc w:val="center"/>
              <w:textAlignment w:val="auto"/>
              <w:rPr>
                <w:rFonts w:ascii="Times New Roman" w:eastAsia="Times New Roman" w:hAnsi="Times New Roman"/>
                <w:b/>
                <w:bCs/>
                <w:color w:val="000000"/>
                <w:spacing w:val="0"/>
                <w:sz w:val="24"/>
                <w:szCs w:val="24"/>
                <w:highlight w:val="yellow"/>
                <w:lang w:eastAsia="ru-RU"/>
              </w:rPr>
            </w:pPr>
            <w:r w:rsidRPr="00B73636">
              <w:rPr>
                <w:rFonts w:ascii="Times New Roman" w:eastAsia="Times New Roman" w:hAnsi="Times New Roman"/>
                <w:color w:val="C00000"/>
                <w:spacing w:val="0"/>
                <w:sz w:val="24"/>
                <w:szCs w:val="24"/>
                <w:lang w:eastAsia="ru-RU"/>
              </w:rPr>
              <w:t>Мероприятия не предусмотрены</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0D1E" w:rsidRPr="00A128BF" w:rsidRDefault="00B20D1E" w:rsidP="00B20D1E">
            <w:pPr>
              <w:widowControl/>
              <w:adjustRightInd/>
              <w:spacing w:before="0" w:after="0" w:line="360" w:lineRule="auto"/>
              <w:ind w:firstLine="0"/>
              <w:jc w:val="center"/>
              <w:textAlignment w:val="auto"/>
              <w:rPr>
                <w:rFonts w:ascii="Times New Roman" w:eastAsia="Times New Roman" w:hAnsi="Times New Roman"/>
                <w:b/>
                <w:bCs/>
                <w:color w:val="000000"/>
                <w:spacing w:val="0"/>
                <w:sz w:val="24"/>
                <w:szCs w:val="24"/>
                <w:lang w:eastAsia="ru-RU"/>
              </w:rPr>
            </w:pPr>
            <w:r w:rsidRPr="00A128BF">
              <w:rPr>
                <w:rFonts w:ascii="Times New Roman" w:eastAsia="Times New Roman" w:hAnsi="Times New Roman"/>
                <w:b/>
                <w:bCs/>
                <w:color w:val="000000"/>
                <w:spacing w:val="0"/>
                <w:sz w:val="24"/>
                <w:szCs w:val="24"/>
                <w:lang w:eastAsia="ru-RU"/>
              </w:rPr>
              <w:t>Группа №07 "Строительство или реконструкция насосных станций и тепловых пунктов "</w:t>
            </w:r>
          </w:p>
        </w:tc>
      </w:tr>
      <w:tr w:rsidR="00B20D1E" w:rsidRPr="0048096A"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20D1E" w:rsidRPr="00B73636" w:rsidRDefault="00B20D1E" w:rsidP="00B20D1E">
            <w:pPr>
              <w:spacing w:before="0" w:after="0" w:line="360" w:lineRule="auto"/>
              <w:ind w:firstLine="5"/>
              <w:jc w:val="center"/>
              <w:rPr>
                <w:rFonts w:ascii="Times New Roman" w:eastAsia="Times New Roman" w:hAnsi="Times New Roman"/>
                <w:b/>
                <w:color w:val="000000"/>
                <w:spacing w:val="0"/>
                <w:sz w:val="24"/>
                <w:szCs w:val="24"/>
                <w:lang w:eastAsia="ru-RU"/>
              </w:rPr>
            </w:pPr>
            <w:r w:rsidRPr="00B73636">
              <w:rPr>
                <w:rFonts w:ascii="Times New Roman" w:eastAsia="Times New Roman" w:hAnsi="Times New Roman"/>
                <w:color w:val="C00000"/>
                <w:spacing w:val="0"/>
                <w:sz w:val="24"/>
                <w:szCs w:val="24"/>
                <w:lang w:eastAsia="ru-RU"/>
              </w:rPr>
              <w:t>Мероприятия не предусмотрены</w:t>
            </w:r>
          </w:p>
        </w:tc>
      </w:tr>
      <w:tr w:rsidR="00B20D1E" w:rsidRPr="00603772" w:rsidTr="00B86A7F">
        <w:trPr>
          <w:trHeight w:val="20"/>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B73636" w:rsidRDefault="00B20D1E" w:rsidP="00B20D1E">
            <w:pPr>
              <w:spacing w:before="0" w:after="0" w:line="360" w:lineRule="auto"/>
              <w:jc w:val="center"/>
              <w:rPr>
                <w:rFonts w:ascii="Times New Roman" w:eastAsia="Times New Roman" w:hAnsi="Times New Roman"/>
                <w:b/>
                <w:bCs/>
                <w:color w:val="000000"/>
                <w:spacing w:val="0"/>
                <w:sz w:val="24"/>
                <w:szCs w:val="24"/>
                <w:lang w:eastAsia="ru-RU"/>
              </w:rPr>
            </w:pPr>
            <w:r w:rsidRPr="00B73636">
              <w:rPr>
                <w:rFonts w:ascii="Times New Roman" w:eastAsia="Times New Roman" w:hAnsi="Times New Roman"/>
                <w:b/>
                <w:bCs/>
                <w:color w:val="000000"/>
                <w:spacing w:val="0"/>
                <w:sz w:val="24"/>
                <w:szCs w:val="24"/>
                <w:lang w:eastAsia="ru-RU"/>
              </w:rPr>
              <w:t>Группа №08 "Строительство и реконструкция тепловых сетей для обеспечения нормативной надежности"</w:t>
            </w:r>
          </w:p>
        </w:tc>
      </w:tr>
      <w:tr w:rsidR="00B20D1E" w:rsidRPr="00CF3734" w:rsidTr="00B86A7F">
        <w:trPr>
          <w:trHeight w:val="386"/>
        </w:trPr>
        <w:tc>
          <w:tcPr>
            <w:tcW w:w="2278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B73636" w:rsidRDefault="00B20D1E" w:rsidP="00B20D1E">
            <w:pPr>
              <w:spacing w:before="0" w:after="0" w:line="360" w:lineRule="auto"/>
              <w:ind w:firstLine="5"/>
              <w:jc w:val="center"/>
              <w:rPr>
                <w:rFonts w:ascii="Times New Roman" w:eastAsia="Times New Roman" w:hAnsi="Times New Roman"/>
                <w:color w:val="000000"/>
                <w:spacing w:val="0"/>
                <w:sz w:val="24"/>
                <w:szCs w:val="24"/>
                <w:lang w:eastAsia="ru-RU"/>
              </w:rPr>
            </w:pPr>
            <w:r w:rsidRPr="00B73636">
              <w:rPr>
                <w:rFonts w:ascii="Times New Roman" w:eastAsia="Times New Roman" w:hAnsi="Times New Roman"/>
                <w:color w:val="C00000"/>
                <w:spacing w:val="0"/>
                <w:sz w:val="24"/>
                <w:szCs w:val="24"/>
                <w:lang w:eastAsia="ru-RU"/>
              </w:rPr>
              <w:t>Мероприятия не предусмотрены</w:t>
            </w:r>
          </w:p>
        </w:tc>
      </w:tr>
      <w:tr w:rsidR="00B20D1E" w:rsidRPr="0028364E" w:rsidTr="00B86A7F">
        <w:trPr>
          <w:trHeight w:val="548"/>
        </w:trPr>
        <w:tc>
          <w:tcPr>
            <w:tcW w:w="152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0D1E" w:rsidRPr="00B452EC" w:rsidRDefault="00B20D1E" w:rsidP="00A567E4">
            <w:pPr>
              <w:widowControl/>
              <w:adjustRightInd/>
              <w:spacing w:before="0" w:after="0" w:line="276" w:lineRule="auto"/>
              <w:ind w:firstLine="0"/>
              <w:jc w:val="right"/>
              <w:textAlignment w:val="auto"/>
              <w:rPr>
                <w:rFonts w:ascii="Times New Roman" w:eastAsia="Times New Roman" w:hAnsi="Times New Roman"/>
                <w:b/>
                <w:bCs/>
                <w:color w:val="000000"/>
                <w:spacing w:val="0"/>
                <w:sz w:val="24"/>
                <w:szCs w:val="24"/>
                <w:lang w:eastAsia="ru-RU"/>
              </w:rPr>
            </w:pPr>
            <w:r w:rsidRPr="00B452EC">
              <w:rPr>
                <w:rFonts w:ascii="Times New Roman" w:eastAsia="Times New Roman" w:hAnsi="Times New Roman"/>
                <w:b/>
                <w:bCs/>
                <w:color w:val="C00000"/>
                <w:spacing w:val="0"/>
                <w:sz w:val="24"/>
                <w:szCs w:val="24"/>
                <w:lang w:eastAsia="ru-RU"/>
              </w:rPr>
              <w:t xml:space="preserve">ИТОГО по </w:t>
            </w:r>
            <w:r>
              <w:rPr>
                <w:rFonts w:ascii="Times New Roman" w:eastAsia="Times New Roman" w:hAnsi="Times New Roman"/>
                <w:b/>
                <w:bCs/>
                <w:color w:val="C00000"/>
                <w:spacing w:val="0"/>
                <w:sz w:val="24"/>
                <w:szCs w:val="24"/>
                <w:lang w:eastAsia="ru-RU"/>
              </w:rPr>
              <w:t xml:space="preserve">всем группам проектов </w:t>
            </w:r>
          </w:p>
        </w:tc>
        <w:tc>
          <w:tcPr>
            <w:tcW w:w="1134" w:type="dxa"/>
            <w:tcBorders>
              <w:top w:val="nil"/>
              <w:left w:val="nil"/>
              <w:bottom w:val="single" w:sz="4" w:space="0" w:color="auto"/>
              <w:right w:val="single" w:sz="4" w:space="0" w:color="auto"/>
            </w:tcBorders>
            <w:shd w:val="clear" w:color="auto" w:fill="auto"/>
            <w:vAlign w:val="center"/>
          </w:tcPr>
          <w:p w:rsidR="00B20D1E" w:rsidRPr="006F2E20" w:rsidRDefault="00B20D1E" w:rsidP="00A567E4">
            <w:pPr>
              <w:widowControl/>
              <w:adjustRightInd/>
              <w:spacing w:before="0" w:after="0"/>
              <w:ind w:left="-94" w:right="-121"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rsidR="00B20D1E" w:rsidRPr="006F2E20" w:rsidRDefault="00B20D1E" w:rsidP="00A567E4">
            <w:pPr>
              <w:widowControl/>
              <w:adjustRightInd/>
              <w:spacing w:before="0" w:after="0"/>
              <w:ind w:left="-95" w:right="-121"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rsidR="00B20D1E" w:rsidRPr="006F2E20" w:rsidRDefault="00B20D1E" w:rsidP="00A567E4">
            <w:pPr>
              <w:widowControl/>
              <w:adjustRightInd/>
              <w:spacing w:before="0" w:after="0"/>
              <w:ind w:left="-95" w:right="-121"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993" w:type="dxa"/>
            <w:tcBorders>
              <w:top w:val="nil"/>
              <w:left w:val="nil"/>
              <w:bottom w:val="single" w:sz="4" w:space="0" w:color="auto"/>
              <w:right w:val="single" w:sz="4" w:space="0" w:color="auto"/>
            </w:tcBorders>
            <w:shd w:val="clear" w:color="auto" w:fill="auto"/>
            <w:vAlign w:val="center"/>
          </w:tcPr>
          <w:p w:rsidR="00B20D1E" w:rsidRPr="0028364E" w:rsidRDefault="00B20D1E" w:rsidP="00A567E4">
            <w:pPr>
              <w:widowControl/>
              <w:adjustRightInd/>
              <w:spacing w:before="0" w:after="0"/>
              <w:ind w:left="-95" w:right="-121" w:firstLine="0"/>
              <w:jc w:val="center"/>
              <w:textAlignment w:val="auto"/>
              <w:rPr>
                <w:rFonts w:ascii="Times New Roman" w:eastAsia="Times New Roman" w:hAnsi="Times New Roman"/>
                <w:b/>
                <w:bCs/>
                <w:color w:val="000000"/>
                <w:spacing w:val="0"/>
                <w:sz w:val="24"/>
                <w:szCs w:val="24"/>
                <w:lang w:val="en-US" w:eastAsia="ru-RU"/>
              </w:rPr>
            </w:pPr>
            <w:r>
              <w:rPr>
                <w:rFonts w:ascii="Times New Roman" w:eastAsia="Times New Roman" w:hAnsi="Times New Roman"/>
                <w:b/>
                <w:bCs/>
                <w:color w:val="000000"/>
                <w:spacing w:val="0"/>
                <w:sz w:val="24"/>
                <w:szCs w:val="24"/>
                <w:lang w:eastAsia="ru-RU"/>
              </w:rPr>
              <w:t>0</w:t>
            </w:r>
          </w:p>
        </w:tc>
        <w:tc>
          <w:tcPr>
            <w:tcW w:w="996" w:type="dxa"/>
            <w:tcBorders>
              <w:top w:val="nil"/>
              <w:left w:val="nil"/>
              <w:bottom w:val="single" w:sz="4" w:space="0" w:color="auto"/>
              <w:right w:val="single" w:sz="4" w:space="0" w:color="auto"/>
            </w:tcBorders>
            <w:shd w:val="clear" w:color="auto" w:fill="auto"/>
            <w:vAlign w:val="center"/>
          </w:tcPr>
          <w:p w:rsidR="00B20D1E" w:rsidRPr="006F2E20" w:rsidRDefault="00B20D1E" w:rsidP="00A567E4">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Pr>
                <w:rFonts w:ascii="Times New Roman" w:eastAsia="Times New Roman" w:hAnsi="Times New Roman"/>
                <w:b/>
                <w:bCs/>
                <w:color w:val="000000"/>
                <w:spacing w:val="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B20D1E" w:rsidRPr="006F2E20" w:rsidRDefault="00B20D1E" w:rsidP="00A567E4">
            <w:pPr>
              <w:widowControl/>
              <w:adjustRightInd/>
              <w:spacing w:before="0" w:after="0"/>
              <w:ind w:firstLine="0"/>
              <w:jc w:val="center"/>
              <w:textAlignment w:val="auto"/>
              <w:rPr>
                <w:rFonts w:ascii="Times New Roman" w:eastAsia="Times New Roman" w:hAnsi="Times New Roman"/>
                <w:b/>
                <w:bCs/>
                <w:color w:val="000000"/>
                <w:spacing w:val="0"/>
                <w:sz w:val="24"/>
                <w:szCs w:val="24"/>
                <w:lang w:eastAsia="ru-RU"/>
              </w:rPr>
            </w:pPr>
            <w:r w:rsidRPr="006F2E20">
              <w:rPr>
                <w:rFonts w:ascii="Times New Roman" w:eastAsia="Times New Roman" w:hAnsi="Times New Roman"/>
                <w:b/>
                <w:bCs/>
                <w:color w:val="000000"/>
                <w:spacing w:val="0"/>
                <w:sz w:val="24"/>
                <w:szCs w:val="24"/>
                <w:lang w:eastAsia="ru-RU"/>
              </w:rPr>
              <w:t>0</w:t>
            </w:r>
          </w:p>
        </w:tc>
        <w:tc>
          <w:tcPr>
            <w:tcW w:w="1280" w:type="dxa"/>
            <w:tcBorders>
              <w:top w:val="nil"/>
              <w:left w:val="nil"/>
              <w:bottom w:val="single" w:sz="4" w:space="0" w:color="auto"/>
              <w:right w:val="single" w:sz="4" w:space="0" w:color="auto"/>
            </w:tcBorders>
            <w:shd w:val="clear" w:color="auto" w:fill="auto"/>
            <w:vAlign w:val="center"/>
          </w:tcPr>
          <w:p w:rsidR="00B20D1E" w:rsidRPr="0028364E" w:rsidRDefault="00B20D1E" w:rsidP="00A567E4">
            <w:pPr>
              <w:widowControl/>
              <w:adjustRightInd/>
              <w:spacing w:before="0" w:after="0"/>
              <w:ind w:left="-102" w:right="-142" w:firstLine="0"/>
              <w:jc w:val="center"/>
              <w:textAlignment w:val="auto"/>
              <w:rPr>
                <w:rFonts w:ascii="Times New Roman" w:eastAsia="Times New Roman" w:hAnsi="Times New Roman"/>
                <w:b/>
                <w:bCs/>
                <w:color w:val="000000"/>
                <w:spacing w:val="0"/>
                <w:sz w:val="24"/>
                <w:szCs w:val="24"/>
                <w:lang w:val="en-US" w:eastAsia="ru-RU"/>
              </w:rPr>
            </w:pPr>
            <w:r>
              <w:rPr>
                <w:rFonts w:ascii="Times New Roman" w:eastAsia="Times New Roman" w:hAnsi="Times New Roman"/>
                <w:b/>
                <w:bCs/>
                <w:color w:val="000000"/>
                <w:spacing w:val="0"/>
                <w:sz w:val="24"/>
                <w:szCs w:val="24"/>
                <w:lang w:eastAsia="ru-RU"/>
              </w:rPr>
              <w:t>5 664</w:t>
            </w:r>
          </w:p>
        </w:tc>
      </w:tr>
    </w:tbl>
    <w:p w:rsidR="00EE5979" w:rsidRPr="00596C32" w:rsidRDefault="00EE5979" w:rsidP="00596C32">
      <w:pPr>
        <w:rPr>
          <w:highlight w:val="red"/>
        </w:rPr>
        <w:sectPr w:rsidR="00EE5979" w:rsidRPr="00596C32" w:rsidSect="00931757">
          <w:pgSz w:w="23814" w:h="16839" w:orient="landscape" w:code="8"/>
          <w:pgMar w:top="851" w:right="567" w:bottom="567" w:left="567" w:header="284" w:footer="284" w:gutter="0"/>
          <w:cols w:space="708"/>
          <w:docGrid w:linePitch="360"/>
        </w:sectPr>
      </w:pPr>
    </w:p>
    <w:p w:rsidR="00A128BF" w:rsidRDefault="00A128BF" w:rsidP="00A1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A128BF" w:rsidRPr="00A128BF" w:rsidRDefault="00A128BF" w:rsidP="00FA37D9">
      <w:pPr>
        <w:pStyle w:val="afff1"/>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360"/>
        <w:rPr>
          <w:rFonts w:ascii="Times New Roman" w:hAnsi="Times New Roman"/>
          <w:b/>
          <w:color w:val="C00000"/>
          <w:sz w:val="26"/>
          <w:szCs w:val="26"/>
        </w:rPr>
      </w:pPr>
      <w:r w:rsidRPr="00A128BF">
        <w:rPr>
          <w:rFonts w:ascii="Times New Roman" w:hAnsi="Times New Roman"/>
          <w:b/>
          <w:color w:val="C00000"/>
          <w:sz w:val="26"/>
          <w:szCs w:val="26"/>
        </w:rPr>
        <w:t>Перечень мероприятий, обеспечивающих переход от открытых систем теплоснабжения (ГВС) на закрытые системы ГВС.</w:t>
      </w:r>
    </w:p>
    <w:p w:rsidR="00A128BF" w:rsidRPr="00A128BF" w:rsidRDefault="00A128BF" w:rsidP="00A128BF">
      <w:pPr>
        <w:pStyle w:val="af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b/>
          <w:sz w:val="24"/>
          <w:szCs w:val="24"/>
        </w:rPr>
      </w:pPr>
    </w:p>
    <w:p w:rsidR="00A128BF" w:rsidRPr="00344C99" w:rsidRDefault="00A128BF" w:rsidP="00A1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16"/>
          <w:szCs w:val="16"/>
        </w:rPr>
      </w:pPr>
    </w:p>
    <w:p w:rsidR="00A128BF" w:rsidRPr="006D60BA" w:rsidRDefault="00A128BF" w:rsidP="00A128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color w:val="0F243E" w:themeColor="text2" w:themeShade="80"/>
          <w:sz w:val="16"/>
          <w:szCs w:val="16"/>
        </w:rPr>
      </w:pPr>
      <w:r>
        <w:rPr>
          <w:rFonts w:ascii="Times New Roman" w:eastAsia="Times New Roman" w:hAnsi="Times New Roman"/>
          <w:color w:val="0F243E" w:themeColor="text2" w:themeShade="80"/>
          <w:sz w:val="24"/>
          <w:szCs w:val="24"/>
        </w:rPr>
        <w:tab/>
        <w:t xml:space="preserve"> </w:t>
      </w:r>
      <w:r w:rsidR="00CD1A7D">
        <w:rPr>
          <w:rFonts w:ascii="Times New Roman" w:eastAsia="Times New Roman" w:hAnsi="Times New Roman"/>
          <w:color w:val="0F243E" w:themeColor="text2" w:themeShade="80"/>
          <w:sz w:val="24"/>
          <w:szCs w:val="24"/>
        </w:rPr>
        <w:t xml:space="preserve"> </w:t>
      </w:r>
      <w:r w:rsidRPr="004076C0">
        <w:rPr>
          <w:rFonts w:ascii="Times New Roman" w:hAnsi="Times New Roman"/>
          <w:color w:val="0F243E" w:themeColor="text2" w:themeShade="80"/>
          <w:sz w:val="24"/>
          <w:szCs w:val="24"/>
        </w:rPr>
        <w:t>Открытая</w:t>
      </w:r>
      <w:r w:rsidRPr="004076C0">
        <w:rPr>
          <w:rFonts w:ascii="New York" w:hAnsi="New York"/>
          <w:color w:val="0F243E" w:themeColor="text2" w:themeShade="80"/>
          <w:sz w:val="24"/>
          <w:szCs w:val="24"/>
        </w:rPr>
        <w:t xml:space="preserve"> </w:t>
      </w:r>
      <w:r w:rsidRPr="004076C0">
        <w:rPr>
          <w:rFonts w:ascii="Times New Roman" w:hAnsi="Times New Roman"/>
          <w:color w:val="0F243E" w:themeColor="text2" w:themeShade="80"/>
          <w:sz w:val="24"/>
          <w:szCs w:val="24"/>
        </w:rPr>
        <w:t>система</w:t>
      </w:r>
      <w:r w:rsidRPr="004076C0">
        <w:rPr>
          <w:rFonts w:ascii="New York" w:hAnsi="New York"/>
          <w:color w:val="0F243E" w:themeColor="text2" w:themeShade="80"/>
          <w:sz w:val="24"/>
          <w:szCs w:val="24"/>
        </w:rPr>
        <w:t xml:space="preserve"> </w:t>
      </w:r>
      <w:r w:rsidRPr="004076C0">
        <w:rPr>
          <w:rFonts w:ascii="Times New Roman" w:hAnsi="Times New Roman"/>
          <w:color w:val="0F243E" w:themeColor="text2" w:themeShade="80"/>
          <w:sz w:val="24"/>
          <w:szCs w:val="24"/>
        </w:rPr>
        <w:t>теплоснабжения</w:t>
      </w:r>
      <w:r w:rsidR="00CD1A7D">
        <w:rPr>
          <w:rFonts w:ascii="Times New Roman" w:hAnsi="Times New Roman"/>
          <w:color w:val="0F243E" w:themeColor="text2" w:themeShade="80"/>
          <w:sz w:val="24"/>
          <w:szCs w:val="24"/>
        </w:rPr>
        <w:t>,</w:t>
      </w:r>
      <w:r w:rsidRPr="004076C0">
        <w:rPr>
          <w:rFonts w:ascii="New York" w:hAnsi="New York"/>
          <w:color w:val="0F243E" w:themeColor="text2" w:themeShade="80"/>
          <w:sz w:val="24"/>
          <w:szCs w:val="24"/>
        </w:rPr>
        <w:t xml:space="preserve"> </w:t>
      </w:r>
      <w:r w:rsidRPr="004076C0">
        <w:rPr>
          <w:rFonts w:ascii="Times New Roman" w:hAnsi="Times New Roman"/>
          <w:color w:val="0F243E" w:themeColor="text2" w:themeShade="80"/>
          <w:sz w:val="24"/>
          <w:szCs w:val="24"/>
        </w:rPr>
        <w:t>на</w:t>
      </w:r>
      <w:r w:rsidRPr="004076C0">
        <w:rPr>
          <w:rFonts w:ascii="New York" w:hAnsi="New York"/>
          <w:color w:val="0F243E" w:themeColor="text2" w:themeShade="80"/>
          <w:sz w:val="24"/>
          <w:szCs w:val="24"/>
        </w:rPr>
        <w:t xml:space="preserve"> </w:t>
      </w:r>
      <w:r w:rsidRPr="004076C0">
        <w:rPr>
          <w:rFonts w:ascii="Times New Roman" w:hAnsi="Times New Roman"/>
          <w:color w:val="0F243E" w:themeColor="text2" w:themeShade="80"/>
          <w:sz w:val="24"/>
          <w:szCs w:val="24"/>
        </w:rPr>
        <w:t>территории</w:t>
      </w:r>
      <w:r w:rsidRPr="004076C0">
        <w:rPr>
          <w:rFonts w:ascii="New York" w:hAnsi="New York"/>
          <w:color w:val="0F243E" w:themeColor="text2" w:themeShade="80"/>
          <w:sz w:val="24"/>
          <w:szCs w:val="24"/>
        </w:rPr>
        <w:t xml:space="preserve"> </w:t>
      </w:r>
      <w:r w:rsidR="00350DBD">
        <w:rPr>
          <w:rFonts w:ascii="Times New Roman" w:eastAsia="Times New Roman" w:hAnsi="Times New Roman"/>
          <w:color w:val="0F243E" w:themeColor="text2" w:themeShade="80"/>
          <w:sz w:val="24"/>
          <w:szCs w:val="24"/>
        </w:rPr>
        <w:t>Локомотивно</w:t>
      </w:r>
      <w:r w:rsidR="00CD1A7D">
        <w:rPr>
          <w:rFonts w:ascii="Times New Roman" w:eastAsia="Times New Roman" w:hAnsi="Times New Roman"/>
          <w:color w:val="0F243E" w:themeColor="text2" w:themeShade="80"/>
          <w:sz w:val="24"/>
          <w:szCs w:val="24"/>
        </w:rPr>
        <w:t xml:space="preserve">го городского </w:t>
      </w:r>
      <w:r w:rsidR="00350DBD">
        <w:rPr>
          <w:rFonts w:ascii="Times New Roman" w:eastAsia="Times New Roman" w:hAnsi="Times New Roman"/>
          <w:color w:val="0F243E" w:themeColor="text2" w:themeShade="80"/>
          <w:sz w:val="24"/>
          <w:szCs w:val="24"/>
        </w:rPr>
        <w:t>округа</w:t>
      </w:r>
      <w:r w:rsidR="00CD1A7D">
        <w:rPr>
          <w:rFonts w:ascii="Times New Roman" w:eastAsia="Times New Roman" w:hAnsi="Times New Roman"/>
          <w:color w:val="0F243E" w:themeColor="text2" w:themeShade="80"/>
          <w:sz w:val="24"/>
          <w:szCs w:val="24"/>
        </w:rPr>
        <w:t>,</w:t>
      </w:r>
      <w:r w:rsidR="00CE46A6">
        <w:rPr>
          <w:rFonts w:ascii="Times New Roman" w:eastAsia="Times New Roman" w:hAnsi="Times New Roman"/>
          <w:color w:val="0F243E" w:themeColor="text2" w:themeShade="80"/>
          <w:sz w:val="24"/>
          <w:szCs w:val="24"/>
        </w:rPr>
        <w:t xml:space="preserve"> </w:t>
      </w:r>
      <w:r w:rsidRPr="004076C0">
        <w:rPr>
          <w:rFonts w:ascii="Times New Roman" w:hAnsi="Times New Roman"/>
          <w:color w:val="0F243E" w:themeColor="text2" w:themeShade="80"/>
          <w:sz w:val="24"/>
          <w:szCs w:val="24"/>
        </w:rPr>
        <w:t>не</w:t>
      </w:r>
      <w:r w:rsidRPr="004076C0">
        <w:rPr>
          <w:rFonts w:ascii="New York" w:hAnsi="New York"/>
          <w:color w:val="0F243E" w:themeColor="text2" w:themeShade="80"/>
          <w:sz w:val="24"/>
          <w:szCs w:val="24"/>
        </w:rPr>
        <w:t xml:space="preserve"> </w:t>
      </w:r>
      <w:r w:rsidRPr="004076C0">
        <w:rPr>
          <w:rFonts w:ascii="Times New Roman" w:hAnsi="Times New Roman"/>
          <w:color w:val="0F243E" w:themeColor="text2" w:themeShade="80"/>
          <w:sz w:val="24"/>
          <w:szCs w:val="24"/>
        </w:rPr>
        <w:t>применяется</w:t>
      </w:r>
      <w:r>
        <w:rPr>
          <w:color w:val="0F243E" w:themeColor="text2" w:themeShade="80"/>
          <w:sz w:val="24"/>
          <w:szCs w:val="24"/>
        </w:rPr>
        <w:t xml:space="preserve">, </w:t>
      </w:r>
      <w:r w:rsidRPr="006D60BA">
        <w:rPr>
          <w:rFonts w:ascii="Times New Roman" w:hAnsi="Times New Roman"/>
          <w:color w:val="0F243E" w:themeColor="text2" w:themeShade="80"/>
          <w:sz w:val="24"/>
          <w:szCs w:val="24"/>
        </w:rPr>
        <w:t xml:space="preserve">соответственно </w:t>
      </w:r>
      <w:r>
        <w:rPr>
          <w:rFonts w:ascii="Times New Roman" w:hAnsi="Times New Roman"/>
          <w:bCs/>
          <w:color w:val="0F243E" w:themeColor="text2" w:themeShade="80"/>
          <w:sz w:val="24"/>
          <w:szCs w:val="24"/>
        </w:rPr>
        <w:t>перевод с открытой</w:t>
      </w:r>
      <w:r w:rsidRPr="006D60BA">
        <w:rPr>
          <w:rFonts w:ascii="Times New Roman" w:hAnsi="Times New Roman"/>
          <w:bCs/>
          <w:color w:val="0F243E" w:themeColor="text2" w:themeShade="80"/>
          <w:sz w:val="24"/>
          <w:szCs w:val="24"/>
        </w:rPr>
        <w:t xml:space="preserve"> систем</w:t>
      </w:r>
      <w:r>
        <w:rPr>
          <w:rFonts w:ascii="Times New Roman" w:hAnsi="Times New Roman"/>
          <w:bCs/>
          <w:color w:val="0F243E" w:themeColor="text2" w:themeShade="80"/>
          <w:sz w:val="24"/>
          <w:szCs w:val="24"/>
        </w:rPr>
        <w:t>ы</w:t>
      </w:r>
      <w:r w:rsidRPr="006D60BA">
        <w:rPr>
          <w:rFonts w:ascii="Times New Roman" w:hAnsi="Times New Roman"/>
          <w:bCs/>
          <w:color w:val="0F243E" w:themeColor="text2" w:themeShade="80"/>
          <w:sz w:val="24"/>
          <w:szCs w:val="24"/>
        </w:rPr>
        <w:t xml:space="preserve"> теплоснабжения ГВС</w:t>
      </w:r>
      <w:r>
        <w:rPr>
          <w:rFonts w:ascii="Times New Roman" w:hAnsi="Times New Roman"/>
          <w:bCs/>
          <w:color w:val="0F243E" w:themeColor="text2" w:themeShade="80"/>
          <w:sz w:val="24"/>
          <w:szCs w:val="24"/>
        </w:rPr>
        <w:t xml:space="preserve"> в закрытую систему</w:t>
      </w:r>
      <w:r w:rsidRPr="006D60BA">
        <w:rPr>
          <w:rFonts w:ascii="Times New Roman" w:hAnsi="Times New Roman"/>
          <w:bCs/>
          <w:color w:val="0F243E" w:themeColor="text2" w:themeShade="80"/>
          <w:sz w:val="24"/>
          <w:szCs w:val="24"/>
        </w:rPr>
        <w:t xml:space="preserve"> ГВС</w:t>
      </w:r>
      <w:r>
        <w:rPr>
          <w:rFonts w:ascii="Times New Roman" w:hAnsi="Times New Roman"/>
          <w:bCs/>
          <w:color w:val="0F243E" w:themeColor="text2" w:themeShade="80"/>
          <w:sz w:val="24"/>
          <w:szCs w:val="24"/>
        </w:rPr>
        <w:t xml:space="preserve"> и</w:t>
      </w:r>
      <w:r w:rsidRPr="006D60BA">
        <w:rPr>
          <w:rFonts w:ascii="Times New Roman" w:hAnsi="Times New Roman"/>
          <w:bCs/>
          <w:color w:val="0F243E" w:themeColor="text2" w:themeShade="80"/>
          <w:sz w:val="24"/>
          <w:szCs w:val="24"/>
        </w:rPr>
        <w:t xml:space="preserve"> строительство ИТП и ЦТП</w:t>
      </w:r>
      <w:r>
        <w:rPr>
          <w:rFonts w:ascii="Times New Roman" w:hAnsi="Times New Roman"/>
          <w:bCs/>
          <w:color w:val="0F243E" w:themeColor="text2" w:themeShade="80"/>
          <w:sz w:val="24"/>
          <w:szCs w:val="24"/>
        </w:rPr>
        <w:t xml:space="preserve"> </w:t>
      </w:r>
      <w:r w:rsidR="00A059A9">
        <w:rPr>
          <w:rFonts w:ascii="Times New Roman" w:hAnsi="Times New Roman"/>
          <w:bCs/>
          <w:color w:val="0F243E" w:themeColor="text2" w:themeShade="80"/>
          <w:sz w:val="24"/>
          <w:szCs w:val="24"/>
        </w:rPr>
        <w:t>не планируется на период до 20</w:t>
      </w:r>
      <w:r w:rsidR="00350DBD">
        <w:rPr>
          <w:rFonts w:ascii="Times New Roman" w:hAnsi="Times New Roman"/>
          <w:bCs/>
          <w:color w:val="0F243E" w:themeColor="text2" w:themeShade="80"/>
          <w:sz w:val="24"/>
          <w:szCs w:val="24"/>
        </w:rPr>
        <w:t>27</w:t>
      </w:r>
      <w:r>
        <w:rPr>
          <w:rFonts w:ascii="Times New Roman" w:hAnsi="Times New Roman"/>
          <w:bCs/>
          <w:color w:val="0F243E" w:themeColor="text2" w:themeShade="80"/>
          <w:sz w:val="24"/>
          <w:szCs w:val="24"/>
        </w:rPr>
        <w:t xml:space="preserve"> года.</w:t>
      </w:r>
    </w:p>
    <w:p w:rsidR="00946DDD" w:rsidRPr="002B1E64" w:rsidRDefault="00946DDD" w:rsidP="00114F16">
      <w:pPr>
        <w:widowControl/>
        <w:adjustRightInd/>
        <w:spacing w:before="0" w:after="0"/>
        <w:ind w:firstLine="0"/>
        <w:contextualSpacing/>
        <w:textAlignment w:val="auto"/>
        <w:rPr>
          <w:rFonts w:ascii="Times New Roman" w:eastAsia="Calibri" w:hAnsi="Times New Roman"/>
          <w:spacing w:val="0"/>
          <w:sz w:val="24"/>
          <w:szCs w:val="24"/>
        </w:rPr>
      </w:pPr>
    </w:p>
    <w:sectPr w:rsidR="00946DDD" w:rsidRPr="002B1E64" w:rsidSect="008166DA">
      <w:pgSz w:w="11907" w:h="16840" w:code="9"/>
      <w:pgMar w:top="567" w:right="56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6A" w:rsidRPr="00085F0E" w:rsidRDefault="0048096A" w:rsidP="00D23C46">
      <w:r w:rsidRPr="00085F0E">
        <w:separator/>
      </w:r>
    </w:p>
  </w:endnote>
  <w:endnote w:type="continuationSeparator" w:id="0">
    <w:p w:rsidR="0048096A" w:rsidRPr="00085F0E" w:rsidRDefault="0048096A"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6A" w:rsidRPr="00D14095" w:rsidRDefault="0048096A" w:rsidP="00C8298F">
    <w:pPr>
      <w:pStyle w:val="af2"/>
      <w:tabs>
        <w:tab w:val="right" w:pos="8789"/>
      </w:tabs>
      <w:ind w:right="360"/>
      <w:jc w:val="right"/>
      <w:rPr>
        <w:rFonts w:ascii="Times New Roman" w:hAnsi="Times New Roman"/>
        <w:sz w:val="22"/>
        <w:szCs w:val="22"/>
      </w:rPr>
    </w:pPr>
    <w:r w:rsidRPr="00D14095">
      <w:rPr>
        <w:rStyle w:val="afc"/>
        <w:rFonts w:ascii="Times New Roman" w:hAnsi="Times New Roman"/>
        <w:sz w:val="22"/>
        <w:szCs w:val="22"/>
      </w:rPr>
      <w:fldChar w:fldCharType="begin"/>
    </w:r>
    <w:r w:rsidRPr="00D14095">
      <w:rPr>
        <w:rStyle w:val="afc"/>
        <w:rFonts w:ascii="Times New Roman" w:hAnsi="Times New Roman"/>
        <w:sz w:val="22"/>
        <w:szCs w:val="22"/>
      </w:rPr>
      <w:instrText>PAGE</w:instrText>
    </w:r>
    <w:r w:rsidRPr="00D14095">
      <w:rPr>
        <w:rStyle w:val="afc"/>
        <w:rFonts w:ascii="Times New Roman" w:hAnsi="Times New Roman"/>
        <w:sz w:val="22"/>
        <w:szCs w:val="22"/>
      </w:rPr>
      <w:fldChar w:fldCharType="separate"/>
    </w:r>
    <w:r>
      <w:rPr>
        <w:rStyle w:val="afc"/>
        <w:rFonts w:ascii="Times New Roman" w:hAnsi="Times New Roman"/>
        <w:noProof/>
        <w:sz w:val="22"/>
        <w:szCs w:val="22"/>
      </w:rPr>
      <w:t>5</w:t>
    </w:r>
    <w:r w:rsidRPr="00D14095">
      <w:rPr>
        <w:rStyle w:val="afc"/>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6A" w:rsidRPr="003905DB" w:rsidRDefault="0048096A" w:rsidP="006B7413">
    <w:pPr>
      <w:jc w:val="center"/>
      <w:rPr>
        <w:rFonts w:ascii="Times New Roman" w:hAnsi="Times New Roman"/>
        <w:sz w:val="24"/>
        <w:szCs w:val="24"/>
      </w:rPr>
    </w:pPr>
    <w:r w:rsidRPr="003905DB">
      <w:rPr>
        <w:rFonts w:ascii="Times New Roman" w:hAnsi="Times New Roman"/>
        <w:sz w:val="24"/>
        <w:szCs w:val="24"/>
      </w:rPr>
      <w:t>20</w:t>
    </w:r>
    <w:r>
      <w:rPr>
        <w:rFonts w:ascii="Times New Roman" w:hAnsi="Times New Roman"/>
        <w:sz w:val="24"/>
        <w:szCs w:val="24"/>
      </w:rPr>
      <w:t>23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2"/>
  <w:p w:rsidR="0048096A" w:rsidRPr="000E3B90" w:rsidRDefault="0048096A" w:rsidP="002B1E64">
    <w:pPr>
      <w:widowControl/>
      <w:tabs>
        <w:tab w:val="center" w:pos="4677"/>
        <w:tab w:val="right" w:pos="9355"/>
      </w:tabs>
      <w:adjustRightInd/>
      <w:spacing w:before="0" w:after="0"/>
      <w:ind w:firstLine="0"/>
      <w:contextualSpacing/>
      <w:jc w:val="right"/>
      <w:textAlignment w:val="auto"/>
      <w:rPr>
        <w:rFonts w:ascii="Times New Roman" w:eastAsia="Calibri" w:hAnsi="Times New Roman"/>
        <w:spacing w:val="0"/>
        <w:sz w:val="24"/>
        <w:szCs w:val="24"/>
        <w:lang w:val="en-US" w:bidi="en-US"/>
      </w:rPr>
    </w:pPr>
    <w:r w:rsidRPr="000E3B90">
      <w:rPr>
        <w:rFonts w:ascii="Times New Roman" w:eastAsia="Calibri" w:hAnsi="Times New Roman"/>
        <w:spacing w:val="0"/>
        <w:sz w:val="24"/>
        <w:szCs w:val="24"/>
        <w:lang w:val="en-US" w:bidi="en-US"/>
      </w:rPr>
      <w:fldChar w:fldCharType="begin"/>
    </w:r>
    <w:r w:rsidRPr="000E3B90">
      <w:rPr>
        <w:rFonts w:ascii="Times New Roman" w:eastAsia="Calibri" w:hAnsi="Times New Roman"/>
        <w:spacing w:val="0"/>
        <w:sz w:val="24"/>
        <w:szCs w:val="24"/>
        <w:lang w:val="en-US" w:bidi="en-US"/>
      </w:rPr>
      <w:instrText>PAGE   \* MERGEFORMAT</w:instrText>
    </w:r>
    <w:r w:rsidRPr="000E3B90">
      <w:rPr>
        <w:rFonts w:ascii="Times New Roman" w:eastAsia="Calibri" w:hAnsi="Times New Roman"/>
        <w:spacing w:val="0"/>
        <w:sz w:val="24"/>
        <w:szCs w:val="24"/>
        <w:lang w:val="en-US" w:bidi="en-US"/>
      </w:rPr>
      <w:fldChar w:fldCharType="separate"/>
    </w:r>
    <w:r w:rsidR="002A288C">
      <w:rPr>
        <w:rFonts w:ascii="Times New Roman" w:eastAsia="Calibri" w:hAnsi="Times New Roman"/>
        <w:noProof/>
        <w:spacing w:val="0"/>
        <w:sz w:val="24"/>
        <w:szCs w:val="24"/>
        <w:lang w:val="en-US" w:bidi="en-US"/>
      </w:rPr>
      <w:t>2</w:t>
    </w:r>
    <w:r w:rsidRPr="000E3B90">
      <w:rPr>
        <w:rFonts w:ascii="Times New Roman" w:eastAsia="Calibri" w:hAnsi="Times New Roman"/>
        <w:spacing w:val="0"/>
        <w:sz w:val="24"/>
        <w:szCs w:val="24"/>
        <w:lang w:val="en-US" w:bidi="en-US"/>
      </w:rPr>
      <w:fldChar w:fldCharType="end"/>
    </w:r>
    <w:bookmarkEnd w:id="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48096A" w:rsidTr="005D7D19">
      <w:trPr>
        <w:trHeight w:val="964"/>
      </w:trPr>
      <w:tc>
        <w:tcPr>
          <w:tcW w:w="675" w:type="dxa"/>
          <w:tcBorders>
            <w:top w:val="single" w:sz="4" w:space="0" w:color="auto"/>
          </w:tcBorders>
        </w:tcPr>
        <w:p w:rsidR="0048096A" w:rsidRPr="000D25CF" w:rsidRDefault="0048096A" w:rsidP="005D7D19">
          <w:pPr>
            <w:pStyle w:val="af2"/>
            <w:ind w:left="284" w:right="-1242" w:hanging="284"/>
            <w:rPr>
              <w:sz w:val="28"/>
              <w:szCs w:val="28"/>
            </w:rPr>
          </w:pPr>
          <w:r w:rsidRPr="000D25CF">
            <w:rPr>
              <w:sz w:val="28"/>
              <w:szCs w:val="28"/>
            </w:rPr>
            <w:fldChar w:fldCharType="begin"/>
          </w:r>
          <w:r w:rsidRPr="000D25CF">
            <w:rPr>
              <w:sz w:val="28"/>
              <w:szCs w:val="28"/>
            </w:rPr>
            <w:instrText xml:space="preserve"> PAGE   \* MERGEFORMAT </w:instrText>
          </w:r>
          <w:r w:rsidRPr="000D25CF">
            <w:rPr>
              <w:sz w:val="28"/>
              <w:szCs w:val="28"/>
            </w:rPr>
            <w:fldChar w:fldCharType="separate"/>
          </w:r>
          <w:r w:rsidRPr="00B454CF">
            <w:rPr>
              <w:noProof/>
              <w:color w:val="4F81BD" w:themeColor="accent1"/>
              <w:sz w:val="28"/>
              <w:szCs w:val="28"/>
            </w:rPr>
            <w:t>118</w:t>
          </w:r>
          <w:r w:rsidRPr="000D25CF">
            <w:rPr>
              <w:noProof/>
              <w:color w:val="4F81BD" w:themeColor="accent1"/>
              <w:sz w:val="28"/>
              <w:szCs w:val="28"/>
            </w:rPr>
            <w:fldChar w:fldCharType="end"/>
          </w:r>
        </w:p>
      </w:tc>
    </w:tr>
  </w:tbl>
  <w:p w:rsidR="0048096A" w:rsidRDefault="0048096A" w:rsidP="006C21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6A" w:rsidRPr="00085F0E" w:rsidRDefault="0048096A" w:rsidP="00D23C46">
      <w:r w:rsidRPr="00085F0E">
        <w:separator/>
      </w:r>
    </w:p>
  </w:footnote>
  <w:footnote w:type="continuationSeparator" w:id="0">
    <w:p w:rsidR="0048096A" w:rsidRPr="00085F0E" w:rsidRDefault="0048096A"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6A" w:rsidRPr="00F84246" w:rsidRDefault="0048096A" w:rsidP="00F84246">
    <w:pPr>
      <w:pStyle w:val="af7"/>
      <w:numPr>
        <w:ilvl w:val="0"/>
        <w:numId w:val="0"/>
      </w:numP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6A" w:rsidRPr="00437A7B" w:rsidRDefault="0048096A" w:rsidP="00437A7B">
    <w:pPr>
      <w:pStyle w:val="af7"/>
      <w:numPr>
        <w:ilvl w:val="0"/>
        <w:numId w:val="0"/>
      </w:numP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lang w:bidi="en-US"/>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48096A" w:rsidRPr="00946CBD" w:rsidRDefault="0048096A" w:rsidP="00946CBD">
        <w:pPr>
          <w:pStyle w:val="af7"/>
          <w:numPr>
            <w:ilvl w:val="0"/>
            <w:numId w:val="0"/>
          </w:numPr>
          <w:pBdr>
            <w:bottom w:val="thickThinSmallGap" w:sz="24" w:space="1" w:color="622423" w:themeColor="accent2" w:themeShade="7F"/>
          </w:pBdr>
          <w:jc w:val="center"/>
          <w:rPr>
            <w:rFonts w:asciiTheme="majorHAnsi" w:eastAsiaTheme="majorEastAsia" w:hAnsiTheme="majorHAnsi"/>
            <w:sz w:val="20"/>
            <w:szCs w:val="20"/>
            <w:u w:val="single"/>
          </w:rPr>
        </w:pPr>
        <w:r w:rsidRPr="009C72BE">
          <w:rPr>
            <w:rFonts w:asciiTheme="majorHAnsi" w:eastAsiaTheme="majorEastAsia" w:hAnsiTheme="majorHAnsi" w:cstheme="majorBidi"/>
            <w:sz w:val="20"/>
            <w:szCs w:val="20"/>
            <w:lang w:bidi="en-US"/>
          </w:rPr>
          <w:t>Глав</w:t>
        </w:r>
        <w:r>
          <w:rPr>
            <w:rFonts w:asciiTheme="majorHAnsi" w:eastAsiaTheme="majorEastAsia" w:hAnsiTheme="majorHAnsi" w:cstheme="majorBidi"/>
            <w:sz w:val="20"/>
            <w:szCs w:val="20"/>
            <w:lang w:bidi="en-US"/>
          </w:rPr>
          <w:t xml:space="preserve">а 16 Обосновывающие материалы </w:t>
        </w:r>
        <w:r w:rsidRPr="009C72BE">
          <w:rPr>
            <w:rFonts w:asciiTheme="majorHAnsi" w:eastAsiaTheme="majorEastAsia" w:hAnsiTheme="majorHAnsi" w:cstheme="majorBidi"/>
            <w:sz w:val="20"/>
            <w:szCs w:val="20"/>
            <w:lang w:bidi="en-US"/>
          </w:rPr>
          <w:t>Схем</w:t>
        </w:r>
        <w:r>
          <w:rPr>
            <w:rFonts w:asciiTheme="majorHAnsi" w:eastAsiaTheme="majorEastAsia" w:hAnsiTheme="majorHAnsi" w:cstheme="majorBidi"/>
            <w:sz w:val="20"/>
            <w:szCs w:val="20"/>
            <w:lang w:bidi="en-US"/>
          </w:rPr>
          <w:t>ы</w:t>
        </w:r>
        <w:r w:rsidRPr="009C72BE">
          <w:rPr>
            <w:rFonts w:asciiTheme="majorHAnsi" w:eastAsiaTheme="majorEastAsia" w:hAnsiTheme="majorHAnsi" w:cstheme="majorBidi"/>
            <w:sz w:val="20"/>
            <w:szCs w:val="20"/>
            <w:lang w:bidi="en-US"/>
          </w:rPr>
          <w:t xml:space="preserve"> теплоснабжения </w:t>
        </w:r>
        <w:r>
          <w:rPr>
            <w:rFonts w:asciiTheme="majorHAnsi" w:eastAsiaTheme="majorEastAsia" w:hAnsiTheme="majorHAnsi" w:cstheme="majorBidi"/>
            <w:sz w:val="20"/>
            <w:szCs w:val="20"/>
            <w:lang w:bidi="en-US"/>
          </w:rPr>
          <w:t>Локомотивного городского поселения</w:t>
        </w:r>
      </w:p>
    </w:sdtContent>
  </w:sdt>
  <w:p w:rsidR="0048096A" w:rsidRPr="00454994" w:rsidRDefault="0048096A" w:rsidP="003B5183">
    <w:pPr>
      <w:pStyle w:val="af7"/>
      <w:numPr>
        <w:ilvl w:val="0"/>
        <w:numId w:val="0"/>
      </w:numPr>
      <w:spacing w:line="276" w:lineRule="auto"/>
      <w:jc w:val="center"/>
      <w:rPr>
        <w:rFonts w:ascii="Arial Narrow" w:eastAsiaTheme="majorEastAsia" w:hAnsi="Arial Narrow"/>
        <w:b/>
        <w:caps/>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6A" w:rsidRPr="004F6886" w:rsidRDefault="0048096A" w:rsidP="000D25CF">
    <w:pPr>
      <w:pStyle w:val="af7"/>
      <w:numPr>
        <w:ilvl w:val="0"/>
        <w:numId w:val="0"/>
      </w:numPr>
      <w:pBdr>
        <w:bottom w:val="thickThinSmallGap" w:sz="24" w:space="1" w:color="622423" w:themeColor="accent2" w:themeShade="7F"/>
      </w:pBdr>
      <w:jc w:val="center"/>
      <w:rPr>
        <w:rFonts w:ascii="Arial" w:eastAsiaTheme="majorEastAsia" w:hAnsi="Arial" w:cs="Arial"/>
        <w:sz w:val="20"/>
        <w:szCs w:val="20"/>
      </w:rPr>
    </w:pPr>
    <w:r w:rsidRPr="00C67EE2">
      <w:rPr>
        <w:rFonts w:ascii="Arial" w:eastAsiaTheme="majorEastAsia" w:hAnsi="Arial" w:cs="Arial"/>
        <w:sz w:val="20"/>
        <w:szCs w:val="20"/>
      </w:rPr>
      <w:t>Книга 1. Существующее состояние в сфере теплоснабжения городского окр</w:t>
    </w:r>
    <w:r>
      <w:rPr>
        <w:rFonts w:ascii="Arial" w:eastAsiaTheme="majorEastAsia" w:hAnsi="Arial" w:cs="Arial"/>
        <w:sz w:val="20"/>
        <w:szCs w:val="20"/>
      </w:rPr>
      <w:t>уга</w:t>
    </w:r>
  </w:p>
  <w:p w:rsidR="0048096A" w:rsidRDefault="0048096A" w:rsidP="00C67EE2">
    <w:pPr>
      <w:pStyle w:val="af7"/>
      <w:numPr>
        <w:ilvl w:val="0"/>
        <w:numId w:val="0"/>
      </w:numPr>
      <w:ind w:left="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lang w:bidi="en-US"/>
      </w:rPr>
      <w:alias w:val="Название"/>
      <w:id w:val="922227583"/>
      <w:dataBinding w:prefixMappings="xmlns:ns0='http://schemas.openxmlformats.org/package/2006/metadata/core-properties' xmlns:ns1='http://purl.org/dc/elements/1.1/'" w:xpath="/ns0:coreProperties[1]/ns1:title[1]" w:storeItemID="{6C3C8BC8-F283-45AE-878A-BAB7291924A1}"/>
      <w:text/>
    </w:sdtPr>
    <w:sdtEndPr/>
    <w:sdtContent>
      <w:p w:rsidR="0048096A" w:rsidRPr="00F45D1E" w:rsidRDefault="0048096A" w:rsidP="000B6271">
        <w:pPr>
          <w:pStyle w:val="af7"/>
          <w:numPr>
            <w:ilvl w:val="0"/>
            <w:numId w:val="0"/>
          </w:numPr>
          <w:pBdr>
            <w:bottom w:val="thickThinSmallGap" w:sz="24" w:space="1" w:color="622423" w:themeColor="accent2" w:themeShade="7F"/>
          </w:pBdr>
          <w:ind w:left="720"/>
          <w:jc w:val="center"/>
          <w:rPr>
            <w:rFonts w:asciiTheme="majorHAnsi" w:eastAsiaTheme="majorEastAsia" w:hAnsiTheme="majorHAnsi"/>
            <w:sz w:val="18"/>
            <w:szCs w:val="18"/>
            <w:u w:val="single"/>
          </w:rPr>
        </w:pPr>
        <w:r w:rsidRPr="00F45D1E">
          <w:rPr>
            <w:rFonts w:asciiTheme="majorHAnsi" w:eastAsiaTheme="majorEastAsia" w:hAnsiTheme="majorHAnsi" w:cstheme="majorBidi"/>
            <w:sz w:val="18"/>
            <w:szCs w:val="18"/>
            <w:lang w:bidi="en-US"/>
          </w:rPr>
          <w:t>Глава 16 Обосновывающие материалы Схемы теплоснабжения Локомотивного городского поселения</w:t>
        </w:r>
      </w:p>
    </w:sdtContent>
  </w:sdt>
  <w:p w:rsidR="0048096A" w:rsidRPr="00EC0DFD" w:rsidRDefault="0048096A" w:rsidP="00EC0DFD">
    <w:pPr>
      <w:pStyle w:val="af7"/>
      <w:numPr>
        <w:ilvl w:val="0"/>
        <w:numId w:val="0"/>
      </w:numPr>
      <w:ind w:left="720"/>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9.75pt;height:9.75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3"/>
    <w:multiLevelType w:val="multilevel"/>
    <w:tmpl w:val="00000003"/>
    <w:name w:val="WW8Num3"/>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3">
    <w:nsid w:val="00000007"/>
    <w:multiLevelType w:val="multilevel"/>
    <w:tmpl w:val="00000007"/>
    <w:name w:val="WW8Num7"/>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6">
    <w:nsid w:val="05D15586"/>
    <w:multiLevelType w:val="hybridMultilevel"/>
    <w:tmpl w:val="48204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286D9F"/>
    <w:multiLevelType w:val="hybridMultilevel"/>
    <w:tmpl w:val="94C6ECDA"/>
    <w:lvl w:ilvl="0" w:tplc="71CE79FC">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D72D1"/>
    <w:multiLevelType w:val="hybridMultilevel"/>
    <w:tmpl w:val="A0D6DD40"/>
    <w:lvl w:ilvl="0" w:tplc="DD140232">
      <w:start w:val="1"/>
      <w:numFmt w:val="decimal"/>
      <w:pStyle w:val="2"/>
      <w:lvlText w:val="%1.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A5A0C7D"/>
    <w:multiLevelType w:val="hybridMultilevel"/>
    <w:tmpl w:val="12D6F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2355B"/>
    <w:multiLevelType w:val="hybridMultilevel"/>
    <w:tmpl w:val="68D64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5D1796"/>
    <w:multiLevelType w:val="hybridMultilevel"/>
    <w:tmpl w:val="2666A130"/>
    <w:lvl w:ilvl="0" w:tplc="9FD2E2E6">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6673C3B"/>
    <w:multiLevelType w:val="hybridMultilevel"/>
    <w:tmpl w:val="B476A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3E4298"/>
    <w:multiLevelType w:val="hybridMultilevel"/>
    <w:tmpl w:val="0D9A4658"/>
    <w:lvl w:ilvl="0" w:tplc="958EDA3A">
      <w:start w:val="1"/>
      <w:numFmt w:val="decimal"/>
      <w:pStyle w:val="21"/>
      <w:lvlText w:val="%1.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95296C"/>
    <w:multiLevelType w:val="multilevel"/>
    <w:tmpl w:val="0419001D"/>
    <w:styleLink w:val="10"/>
    <w:lvl w:ilvl="0">
      <w:start w:val="2"/>
      <w:numFmt w:val="decimal"/>
      <w:lvlText w:val="%1)"/>
      <w:lvlJc w:val="left"/>
      <w:pPr>
        <w:ind w:left="360" w:hanging="360"/>
      </w:pPr>
    </w:lvl>
    <w:lvl w:ilvl="1">
      <w:start w:val="2"/>
      <w:numFmt w:val="decimal"/>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9">
    <w:nsid w:val="4EBF4264"/>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73138EA"/>
    <w:multiLevelType w:val="hybridMultilevel"/>
    <w:tmpl w:val="12D6F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A232AC"/>
    <w:multiLevelType w:val="hybridMultilevel"/>
    <w:tmpl w:val="6FE07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1"/>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60893CE5"/>
    <w:multiLevelType w:val="hybridMultilevel"/>
    <w:tmpl w:val="12D6F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25">
    <w:nsid w:val="613921AD"/>
    <w:multiLevelType w:val="hybridMultilevel"/>
    <w:tmpl w:val="12D6F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B3254"/>
    <w:multiLevelType w:val="multilevel"/>
    <w:tmpl w:val="5DC23C64"/>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lvlText w:val="%1.%2"/>
      <w:lvlJc w:val="left"/>
      <w:pPr>
        <w:tabs>
          <w:tab w:val="num" w:pos="2345"/>
        </w:tabs>
        <w:ind w:left="2345" w:hanging="851"/>
      </w:pPr>
      <w:rPr>
        <w:rFonts w:ascii="Arial" w:hAnsi="Arial" w:cs="Arial" w:hint="default"/>
        <w:b/>
        <w:sz w:val="24"/>
        <w:szCs w:val="24"/>
      </w:rPr>
    </w:lvl>
    <w:lvl w:ilvl="2">
      <w:start w:val="1"/>
      <w:numFmt w:val="decimal"/>
      <w:lvlText w:val="%1.%2.%3"/>
      <w:lvlJc w:val="left"/>
      <w:pPr>
        <w:tabs>
          <w:tab w:val="num" w:pos="2464"/>
        </w:tabs>
        <w:ind w:left="2464" w:hanging="1134"/>
      </w:pPr>
      <w:rPr>
        <w:rFonts w:hint="default"/>
      </w:rPr>
    </w:lvl>
    <w:lvl w:ilvl="3">
      <w:start w:val="1"/>
      <w:numFmt w:val="decimal"/>
      <w:lvlText w:val="%1.%2.%3.%4"/>
      <w:lvlJc w:val="left"/>
      <w:pPr>
        <w:tabs>
          <w:tab w:val="num" w:pos="2388"/>
        </w:tabs>
        <w:ind w:left="2388" w:hanging="1418"/>
      </w:pPr>
      <w:rPr>
        <w:rFonts w:hint="default"/>
      </w:rPr>
    </w:lvl>
    <w:lvl w:ilvl="4">
      <w:start w:val="1"/>
      <w:numFmt w:val="decimal"/>
      <w:lvlText w:val="%1.%2.%3.%4.%5"/>
      <w:lvlJc w:val="left"/>
      <w:pPr>
        <w:tabs>
          <w:tab w:val="num" w:pos="4329"/>
        </w:tabs>
        <w:ind w:left="4329" w:hanging="1418"/>
      </w:pPr>
      <w:rPr>
        <w:rFonts w:hint="default"/>
      </w:rPr>
    </w:lvl>
    <w:lvl w:ilvl="5">
      <w:start w:val="1"/>
      <w:numFmt w:val="decimal"/>
      <w:lvlText w:val="%1.%2.%3.%4.%5.%6"/>
      <w:lvlJc w:val="left"/>
      <w:pPr>
        <w:tabs>
          <w:tab w:val="num" w:pos="3494"/>
        </w:tabs>
        <w:ind w:left="3494" w:hanging="1152"/>
      </w:pPr>
      <w:rPr>
        <w:rFonts w:hint="default"/>
      </w:rPr>
    </w:lvl>
    <w:lvl w:ilvl="6">
      <w:start w:val="1"/>
      <w:numFmt w:val="decimal"/>
      <w:lvlText w:val="%1.%2.%3.%4.%5.%6.%7"/>
      <w:lvlJc w:val="left"/>
      <w:pPr>
        <w:tabs>
          <w:tab w:val="num" w:pos="3638"/>
        </w:tabs>
        <w:ind w:left="3638" w:hanging="1296"/>
      </w:pPr>
      <w:rPr>
        <w:rFonts w:hint="default"/>
      </w:rPr>
    </w:lvl>
    <w:lvl w:ilvl="7">
      <w:start w:val="1"/>
      <w:numFmt w:val="decimal"/>
      <w:lvlText w:val="%1.%2.%3.%4.%5.%6.%7.%8"/>
      <w:lvlJc w:val="left"/>
      <w:pPr>
        <w:tabs>
          <w:tab w:val="num" w:pos="3782"/>
        </w:tabs>
        <w:ind w:left="3782" w:hanging="1440"/>
      </w:pPr>
      <w:rPr>
        <w:rFonts w:hint="default"/>
      </w:rPr>
    </w:lvl>
    <w:lvl w:ilvl="8">
      <w:start w:val="1"/>
      <w:numFmt w:val="decimal"/>
      <w:lvlText w:val="%1.%2.%3.%4.%5.%6.%7.%8.%9"/>
      <w:lvlJc w:val="left"/>
      <w:pPr>
        <w:tabs>
          <w:tab w:val="num" w:pos="3926"/>
        </w:tabs>
        <w:ind w:left="3926" w:hanging="1584"/>
      </w:pPr>
      <w:rPr>
        <w:rFonts w:hint="default"/>
      </w:rPr>
    </w:lvl>
  </w:abstractNum>
  <w:abstractNum w:abstractNumId="27">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28">
    <w:nsid w:val="71774058"/>
    <w:multiLevelType w:val="multilevel"/>
    <w:tmpl w:val="244CDD22"/>
    <w:styleLink w:val="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89121B4"/>
    <w:multiLevelType w:val="hybridMultilevel"/>
    <w:tmpl w:val="C2EA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32E38"/>
    <w:multiLevelType w:val="hybridMultilevel"/>
    <w:tmpl w:val="B6A43058"/>
    <w:lvl w:ilvl="0" w:tplc="04190001">
      <w:start w:val="1"/>
      <w:numFmt w:val="bullet"/>
      <w:pStyle w:val="3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B3683D"/>
    <w:multiLevelType w:val="hybridMultilevel"/>
    <w:tmpl w:val="599632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6"/>
  </w:num>
  <w:num w:numId="2">
    <w:abstractNumId w:val="17"/>
  </w:num>
  <w:num w:numId="3">
    <w:abstractNumId w:val="0"/>
  </w:num>
  <w:num w:numId="4">
    <w:abstractNumId w:val="30"/>
  </w:num>
  <w:num w:numId="5">
    <w:abstractNumId w:val="18"/>
  </w:num>
  <w:num w:numId="6">
    <w:abstractNumId w:val="12"/>
  </w:num>
  <w:num w:numId="7">
    <w:abstractNumId w:val="22"/>
  </w:num>
  <w:num w:numId="8">
    <w:abstractNumId w:val="27"/>
  </w:num>
  <w:num w:numId="9">
    <w:abstractNumId w:val="28"/>
  </w:num>
  <w:num w:numId="10">
    <w:abstractNumId w:val="15"/>
  </w:num>
  <w:num w:numId="11">
    <w:abstractNumId w:val="24"/>
  </w:num>
  <w:num w:numId="12">
    <w:abstractNumId w:val="13"/>
  </w:num>
  <w:num w:numId="13">
    <w:abstractNumId w:val="9"/>
  </w:num>
  <w:num w:numId="14">
    <w:abstractNumId w:val="14"/>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9"/>
  </w:num>
  <w:num w:numId="20">
    <w:abstractNumId w:val="4"/>
  </w:num>
  <w:num w:numId="21">
    <w:abstractNumId w:val="16"/>
  </w:num>
  <w:num w:numId="22">
    <w:abstractNumId w:va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num>
  <w:num w:numId="31">
    <w:abstractNumId w:val="26"/>
  </w:num>
  <w:num w:numId="32">
    <w:abstractNumId w:val="26"/>
  </w:num>
  <w:num w:numId="33">
    <w:abstractNumId w:val="31"/>
  </w:num>
  <w:num w:numId="34">
    <w:abstractNumId w:val="29"/>
  </w:num>
  <w:num w:numId="35">
    <w:abstractNumId w:val="25"/>
  </w:num>
  <w:num w:numId="36">
    <w:abstractNumId w:val="20"/>
  </w:num>
  <w:num w:numId="37">
    <w:abstractNumId w:val="23"/>
  </w:num>
  <w:num w:numId="38">
    <w:abstractNumId w:val="10"/>
  </w:num>
  <w:num w:numId="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35D"/>
    <w:rsid w:val="000005E8"/>
    <w:rsid w:val="0000077C"/>
    <w:rsid w:val="000010CC"/>
    <w:rsid w:val="00001C7A"/>
    <w:rsid w:val="00002B63"/>
    <w:rsid w:val="00002D62"/>
    <w:rsid w:val="00003051"/>
    <w:rsid w:val="000036E1"/>
    <w:rsid w:val="00003BD3"/>
    <w:rsid w:val="0000467E"/>
    <w:rsid w:val="00006082"/>
    <w:rsid w:val="000061FA"/>
    <w:rsid w:val="00006B87"/>
    <w:rsid w:val="0000788E"/>
    <w:rsid w:val="0000793A"/>
    <w:rsid w:val="0001003D"/>
    <w:rsid w:val="00011339"/>
    <w:rsid w:val="00011517"/>
    <w:rsid w:val="00011B62"/>
    <w:rsid w:val="000123D1"/>
    <w:rsid w:val="00012B88"/>
    <w:rsid w:val="00013E3A"/>
    <w:rsid w:val="0001466F"/>
    <w:rsid w:val="000148AF"/>
    <w:rsid w:val="00014D21"/>
    <w:rsid w:val="00014ED3"/>
    <w:rsid w:val="00014FD3"/>
    <w:rsid w:val="000153D7"/>
    <w:rsid w:val="00015B0B"/>
    <w:rsid w:val="0001619C"/>
    <w:rsid w:val="0001645F"/>
    <w:rsid w:val="00016475"/>
    <w:rsid w:val="000167A0"/>
    <w:rsid w:val="00016847"/>
    <w:rsid w:val="000171F1"/>
    <w:rsid w:val="00017B4F"/>
    <w:rsid w:val="00020098"/>
    <w:rsid w:val="00021056"/>
    <w:rsid w:val="000212BF"/>
    <w:rsid w:val="00021383"/>
    <w:rsid w:val="000214EF"/>
    <w:rsid w:val="00023DE9"/>
    <w:rsid w:val="00024023"/>
    <w:rsid w:val="0002469A"/>
    <w:rsid w:val="00024C88"/>
    <w:rsid w:val="000251D9"/>
    <w:rsid w:val="000252DD"/>
    <w:rsid w:val="000254D2"/>
    <w:rsid w:val="000256B5"/>
    <w:rsid w:val="00025C7A"/>
    <w:rsid w:val="00025EBB"/>
    <w:rsid w:val="00026932"/>
    <w:rsid w:val="0002694E"/>
    <w:rsid w:val="00027115"/>
    <w:rsid w:val="00027C0E"/>
    <w:rsid w:val="00027FF5"/>
    <w:rsid w:val="000304ED"/>
    <w:rsid w:val="00030E15"/>
    <w:rsid w:val="00031978"/>
    <w:rsid w:val="000319F8"/>
    <w:rsid w:val="00032282"/>
    <w:rsid w:val="00032484"/>
    <w:rsid w:val="00032A29"/>
    <w:rsid w:val="00033D87"/>
    <w:rsid w:val="00034369"/>
    <w:rsid w:val="00034D2A"/>
    <w:rsid w:val="000360FF"/>
    <w:rsid w:val="0003669A"/>
    <w:rsid w:val="00036A38"/>
    <w:rsid w:val="00036B37"/>
    <w:rsid w:val="00036F4C"/>
    <w:rsid w:val="00037325"/>
    <w:rsid w:val="0003732E"/>
    <w:rsid w:val="000374EB"/>
    <w:rsid w:val="000405B5"/>
    <w:rsid w:val="00040862"/>
    <w:rsid w:val="0004100C"/>
    <w:rsid w:val="00041552"/>
    <w:rsid w:val="00041816"/>
    <w:rsid w:val="0004185B"/>
    <w:rsid w:val="00041C65"/>
    <w:rsid w:val="00042D98"/>
    <w:rsid w:val="00042FE4"/>
    <w:rsid w:val="00043B24"/>
    <w:rsid w:val="0004436D"/>
    <w:rsid w:val="00044405"/>
    <w:rsid w:val="0004464C"/>
    <w:rsid w:val="00044E89"/>
    <w:rsid w:val="00044F5C"/>
    <w:rsid w:val="00045BF1"/>
    <w:rsid w:val="00045D06"/>
    <w:rsid w:val="00046003"/>
    <w:rsid w:val="00046244"/>
    <w:rsid w:val="000469D6"/>
    <w:rsid w:val="00046E89"/>
    <w:rsid w:val="0004707F"/>
    <w:rsid w:val="00047DAC"/>
    <w:rsid w:val="00051206"/>
    <w:rsid w:val="00051405"/>
    <w:rsid w:val="00051466"/>
    <w:rsid w:val="00051CA6"/>
    <w:rsid w:val="00052619"/>
    <w:rsid w:val="00052DED"/>
    <w:rsid w:val="000542FA"/>
    <w:rsid w:val="00054A4F"/>
    <w:rsid w:val="00054D11"/>
    <w:rsid w:val="0005508A"/>
    <w:rsid w:val="0005524D"/>
    <w:rsid w:val="00056B9A"/>
    <w:rsid w:val="000571B0"/>
    <w:rsid w:val="000575AC"/>
    <w:rsid w:val="00057EF1"/>
    <w:rsid w:val="00060729"/>
    <w:rsid w:val="000609DF"/>
    <w:rsid w:val="00061871"/>
    <w:rsid w:val="00063187"/>
    <w:rsid w:val="00063277"/>
    <w:rsid w:val="00063570"/>
    <w:rsid w:val="000635B1"/>
    <w:rsid w:val="0006382F"/>
    <w:rsid w:val="000638B8"/>
    <w:rsid w:val="000638BA"/>
    <w:rsid w:val="00063B20"/>
    <w:rsid w:val="00063FBB"/>
    <w:rsid w:val="00065366"/>
    <w:rsid w:val="000654AE"/>
    <w:rsid w:val="0006636C"/>
    <w:rsid w:val="0006648E"/>
    <w:rsid w:val="000668BC"/>
    <w:rsid w:val="00066B81"/>
    <w:rsid w:val="00070469"/>
    <w:rsid w:val="0007129F"/>
    <w:rsid w:val="0007136E"/>
    <w:rsid w:val="00071E0B"/>
    <w:rsid w:val="00071EA0"/>
    <w:rsid w:val="00072066"/>
    <w:rsid w:val="000728B2"/>
    <w:rsid w:val="00072939"/>
    <w:rsid w:val="00072ABC"/>
    <w:rsid w:val="00073331"/>
    <w:rsid w:val="000733A3"/>
    <w:rsid w:val="000736C0"/>
    <w:rsid w:val="00074CAF"/>
    <w:rsid w:val="00074D97"/>
    <w:rsid w:val="00074F4A"/>
    <w:rsid w:val="00075038"/>
    <w:rsid w:val="000757B2"/>
    <w:rsid w:val="00075E47"/>
    <w:rsid w:val="00076996"/>
    <w:rsid w:val="00076CDD"/>
    <w:rsid w:val="00076D6D"/>
    <w:rsid w:val="00077589"/>
    <w:rsid w:val="000819AC"/>
    <w:rsid w:val="0008208E"/>
    <w:rsid w:val="00082430"/>
    <w:rsid w:val="00082F50"/>
    <w:rsid w:val="00083040"/>
    <w:rsid w:val="0008334A"/>
    <w:rsid w:val="000835E1"/>
    <w:rsid w:val="0008391F"/>
    <w:rsid w:val="00083CCD"/>
    <w:rsid w:val="00084446"/>
    <w:rsid w:val="00084A18"/>
    <w:rsid w:val="0008501D"/>
    <w:rsid w:val="00085F0E"/>
    <w:rsid w:val="00086806"/>
    <w:rsid w:val="00086892"/>
    <w:rsid w:val="000869E9"/>
    <w:rsid w:val="00086CC3"/>
    <w:rsid w:val="00087472"/>
    <w:rsid w:val="00087A25"/>
    <w:rsid w:val="000900A5"/>
    <w:rsid w:val="00090BA4"/>
    <w:rsid w:val="0009216A"/>
    <w:rsid w:val="000925AE"/>
    <w:rsid w:val="000928C0"/>
    <w:rsid w:val="00092966"/>
    <w:rsid w:val="000932A6"/>
    <w:rsid w:val="00093C8D"/>
    <w:rsid w:val="00094695"/>
    <w:rsid w:val="00096205"/>
    <w:rsid w:val="000968F2"/>
    <w:rsid w:val="00096D2E"/>
    <w:rsid w:val="000974D8"/>
    <w:rsid w:val="00097A72"/>
    <w:rsid w:val="000A0429"/>
    <w:rsid w:val="000A067C"/>
    <w:rsid w:val="000A0D09"/>
    <w:rsid w:val="000A0D51"/>
    <w:rsid w:val="000A143D"/>
    <w:rsid w:val="000A15D7"/>
    <w:rsid w:val="000A1C8F"/>
    <w:rsid w:val="000A2267"/>
    <w:rsid w:val="000A245E"/>
    <w:rsid w:val="000A2BFD"/>
    <w:rsid w:val="000A2E92"/>
    <w:rsid w:val="000A364F"/>
    <w:rsid w:val="000A3859"/>
    <w:rsid w:val="000A4102"/>
    <w:rsid w:val="000A4F3C"/>
    <w:rsid w:val="000A50E9"/>
    <w:rsid w:val="000A53F2"/>
    <w:rsid w:val="000A545A"/>
    <w:rsid w:val="000A5548"/>
    <w:rsid w:val="000A5A19"/>
    <w:rsid w:val="000A5FB4"/>
    <w:rsid w:val="000A6266"/>
    <w:rsid w:val="000A6AE6"/>
    <w:rsid w:val="000A729F"/>
    <w:rsid w:val="000A7948"/>
    <w:rsid w:val="000A7BDE"/>
    <w:rsid w:val="000A7BE5"/>
    <w:rsid w:val="000A7E50"/>
    <w:rsid w:val="000B0379"/>
    <w:rsid w:val="000B070F"/>
    <w:rsid w:val="000B07A7"/>
    <w:rsid w:val="000B0AAD"/>
    <w:rsid w:val="000B1EDF"/>
    <w:rsid w:val="000B24DA"/>
    <w:rsid w:val="000B276E"/>
    <w:rsid w:val="000B2A67"/>
    <w:rsid w:val="000B2EE3"/>
    <w:rsid w:val="000B407F"/>
    <w:rsid w:val="000B5102"/>
    <w:rsid w:val="000B5487"/>
    <w:rsid w:val="000B5B6F"/>
    <w:rsid w:val="000B5BBB"/>
    <w:rsid w:val="000B5E73"/>
    <w:rsid w:val="000B6271"/>
    <w:rsid w:val="000B6567"/>
    <w:rsid w:val="000B65A4"/>
    <w:rsid w:val="000B65CA"/>
    <w:rsid w:val="000B65DA"/>
    <w:rsid w:val="000B6A38"/>
    <w:rsid w:val="000B701B"/>
    <w:rsid w:val="000B70F8"/>
    <w:rsid w:val="000B71F2"/>
    <w:rsid w:val="000B72D8"/>
    <w:rsid w:val="000B77CF"/>
    <w:rsid w:val="000B78DF"/>
    <w:rsid w:val="000C0494"/>
    <w:rsid w:val="000C0C55"/>
    <w:rsid w:val="000C0F2B"/>
    <w:rsid w:val="000C11BB"/>
    <w:rsid w:val="000C2A7E"/>
    <w:rsid w:val="000C2ADD"/>
    <w:rsid w:val="000C2B50"/>
    <w:rsid w:val="000C3114"/>
    <w:rsid w:val="000C3315"/>
    <w:rsid w:val="000C3FFA"/>
    <w:rsid w:val="000C42A2"/>
    <w:rsid w:val="000C43B1"/>
    <w:rsid w:val="000C4676"/>
    <w:rsid w:val="000C55FB"/>
    <w:rsid w:val="000C59F9"/>
    <w:rsid w:val="000C5B9F"/>
    <w:rsid w:val="000C642D"/>
    <w:rsid w:val="000C6F3B"/>
    <w:rsid w:val="000C70D8"/>
    <w:rsid w:val="000C7115"/>
    <w:rsid w:val="000C730B"/>
    <w:rsid w:val="000C777E"/>
    <w:rsid w:val="000D032F"/>
    <w:rsid w:val="000D0458"/>
    <w:rsid w:val="000D0902"/>
    <w:rsid w:val="000D16F9"/>
    <w:rsid w:val="000D1C19"/>
    <w:rsid w:val="000D1DB4"/>
    <w:rsid w:val="000D25CF"/>
    <w:rsid w:val="000D2A2E"/>
    <w:rsid w:val="000D2C2F"/>
    <w:rsid w:val="000D34A2"/>
    <w:rsid w:val="000D3D86"/>
    <w:rsid w:val="000D3F7E"/>
    <w:rsid w:val="000D486D"/>
    <w:rsid w:val="000D51AA"/>
    <w:rsid w:val="000D63EC"/>
    <w:rsid w:val="000D6788"/>
    <w:rsid w:val="000D6985"/>
    <w:rsid w:val="000D6DD7"/>
    <w:rsid w:val="000D7171"/>
    <w:rsid w:val="000D7425"/>
    <w:rsid w:val="000D7770"/>
    <w:rsid w:val="000D785A"/>
    <w:rsid w:val="000E0003"/>
    <w:rsid w:val="000E024A"/>
    <w:rsid w:val="000E0358"/>
    <w:rsid w:val="000E071F"/>
    <w:rsid w:val="000E087D"/>
    <w:rsid w:val="000E08C9"/>
    <w:rsid w:val="000E1443"/>
    <w:rsid w:val="000E15D1"/>
    <w:rsid w:val="000E19AB"/>
    <w:rsid w:val="000E2294"/>
    <w:rsid w:val="000E2634"/>
    <w:rsid w:val="000E2753"/>
    <w:rsid w:val="000E27D4"/>
    <w:rsid w:val="000E2841"/>
    <w:rsid w:val="000E2D82"/>
    <w:rsid w:val="000E4B71"/>
    <w:rsid w:val="000E4C19"/>
    <w:rsid w:val="000E51E4"/>
    <w:rsid w:val="000E583A"/>
    <w:rsid w:val="000E59A7"/>
    <w:rsid w:val="000E5F97"/>
    <w:rsid w:val="000E62C2"/>
    <w:rsid w:val="000E798F"/>
    <w:rsid w:val="000E7B98"/>
    <w:rsid w:val="000F07A0"/>
    <w:rsid w:val="000F0E86"/>
    <w:rsid w:val="000F0F9F"/>
    <w:rsid w:val="000F10A4"/>
    <w:rsid w:val="000F13AA"/>
    <w:rsid w:val="000F13D4"/>
    <w:rsid w:val="000F1591"/>
    <w:rsid w:val="000F1739"/>
    <w:rsid w:val="000F176D"/>
    <w:rsid w:val="000F3006"/>
    <w:rsid w:val="000F3502"/>
    <w:rsid w:val="000F3CFA"/>
    <w:rsid w:val="000F4351"/>
    <w:rsid w:val="000F4621"/>
    <w:rsid w:val="000F4CE1"/>
    <w:rsid w:val="000F4CE5"/>
    <w:rsid w:val="000F5670"/>
    <w:rsid w:val="000F5739"/>
    <w:rsid w:val="000F5A5E"/>
    <w:rsid w:val="000F65E3"/>
    <w:rsid w:val="000F6A24"/>
    <w:rsid w:val="000F6A9D"/>
    <w:rsid w:val="000F70DC"/>
    <w:rsid w:val="00100A10"/>
    <w:rsid w:val="00100A1A"/>
    <w:rsid w:val="00100A98"/>
    <w:rsid w:val="00100B2D"/>
    <w:rsid w:val="001027B8"/>
    <w:rsid w:val="001031FB"/>
    <w:rsid w:val="001032C8"/>
    <w:rsid w:val="00103435"/>
    <w:rsid w:val="001036AC"/>
    <w:rsid w:val="00104056"/>
    <w:rsid w:val="00104517"/>
    <w:rsid w:val="0010456B"/>
    <w:rsid w:val="00104587"/>
    <w:rsid w:val="001045D1"/>
    <w:rsid w:val="00104C8A"/>
    <w:rsid w:val="001058AC"/>
    <w:rsid w:val="00105ADD"/>
    <w:rsid w:val="00105C0F"/>
    <w:rsid w:val="00106518"/>
    <w:rsid w:val="001077A6"/>
    <w:rsid w:val="00107BBD"/>
    <w:rsid w:val="00107C38"/>
    <w:rsid w:val="00107E52"/>
    <w:rsid w:val="001100C1"/>
    <w:rsid w:val="001118C3"/>
    <w:rsid w:val="0011194C"/>
    <w:rsid w:val="001119EF"/>
    <w:rsid w:val="001123B6"/>
    <w:rsid w:val="0011254C"/>
    <w:rsid w:val="001129D3"/>
    <w:rsid w:val="00113628"/>
    <w:rsid w:val="00114F16"/>
    <w:rsid w:val="00116035"/>
    <w:rsid w:val="001161F5"/>
    <w:rsid w:val="001162D9"/>
    <w:rsid w:val="00117C08"/>
    <w:rsid w:val="00117D33"/>
    <w:rsid w:val="00120339"/>
    <w:rsid w:val="001211B7"/>
    <w:rsid w:val="0012177E"/>
    <w:rsid w:val="001218D6"/>
    <w:rsid w:val="00121F30"/>
    <w:rsid w:val="0012228C"/>
    <w:rsid w:val="001223CA"/>
    <w:rsid w:val="001225B1"/>
    <w:rsid w:val="0012268C"/>
    <w:rsid w:val="00122896"/>
    <w:rsid w:val="00122DE9"/>
    <w:rsid w:val="00122E84"/>
    <w:rsid w:val="00123590"/>
    <w:rsid w:val="0012390E"/>
    <w:rsid w:val="0012479F"/>
    <w:rsid w:val="001247C5"/>
    <w:rsid w:val="00124F28"/>
    <w:rsid w:val="0012619B"/>
    <w:rsid w:val="00127B45"/>
    <w:rsid w:val="00130BE8"/>
    <w:rsid w:val="001316CE"/>
    <w:rsid w:val="00131F06"/>
    <w:rsid w:val="00132934"/>
    <w:rsid w:val="00132CD5"/>
    <w:rsid w:val="00132F44"/>
    <w:rsid w:val="001331F0"/>
    <w:rsid w:val="00133209"/>
    <w:rsid w:val="00133973"/>
    <w:rsid w:val="001340B3"/>
    <w:rsid w:val="00135004"/>
    <w:rsid w:val="001352F3"/>
    <w:rsid w:val="001358E4"/>
    <w:rsid w:val="00136E51"/>
    <w:rsid w:val="0013745E"/>
    <w:rsid w:val="00141867"/>
    <w:rsid w:val="0014202C"/>
    <w:rsid w:val="001423AB"/>
    <w:rsid w:val="0014269E"/>
    <w:rsid w:val="00142E96"/>
    <w:rsid w:val="0014365B"/>
    <w:rsid w:val="00143A8C"/>
    <w:rsid w:val="00143AAD"/>
    <w:rsid w:val="0014491E"/>
    <w:rsid w:val="00144BEA"/>
    <w:rsid w:val="0014502A"/>
    <w:rsid w:val="00145402"/>
    <w:rsid w:val="0014562D"/>
    <w:rsid w:val="00145B54"/>
    <w:rsid w:val="00146760"/>
    <w:rsid w:val="001467A5"/>
    <w:rsid w:val="001470E0"/>
    <w:rsid w:val="00147350"/>
    <w:rsid w:val="00147771"/>
    <w:rsid w:val="00147DD1"/>
    <w:rsid w:val="00150F15"/>
    <w:rsid w:val="00150F4A"/>
    <w:rsid w:val="001514F7"/>
    <w:rsid w:val="0015173B"/>
    <w:rsid w:val="00151E34"/>
    <w:rsid w:val="00151E39"/>
    <w:rsid w:val="0015216E"/>
    <w:rsid w:val="001524A2"/>
    <w:rsid w:val="00153DF6"/>
    <w:rsid w:val="00154320"/>
    <w:rsid w:val="001544ED"/>
    <w:rsid w:val="0015469D"/>
    <w:rsid w:val="0015487D"/>
    <w:rsid w:val="00154B6C"/>
    <w:rsid w:val="00155202"/>
    <w:rsid w:val="00155526"/>
    <w:rsid w:val="001555BF"/>
    <w:rsid w:val="001559E6"/>
    <w:rsid w:val="00155A15"/>
    <w:rsid w:val="00156BD3"/>
    <w:rsid w:val="00156D74"/>
    <w:rsid w:val="00157855"/>
    <w:rsid w:val="001578C7"/>
    <w:rsid w:val="001579F4"/>
    <w:rsid w:val="00157F4A"/>
    <w:rsid w:val="0016016F"/>
    <w:rsid w:val="0016079B"/>
    <w:rsid w:val="00160D3C"/>
    <w:rsid w:val="00160EC0"/>
    <w:rsid w:val="00160F4D"/>
    <w:rsid w:val="001614D9"/>
    <w:rsid w:val="00161859"/>
    <w:rsid w:val="00161BFE"/>
    <w:rsid w:val="001629F5"/>
    <w:rsid w:val="001644D7"/>
    <w:rsid w:val="00164739"/>
    <w:rsid w:val="00164955"/>
    <w:rsid w:val="00164CD7"/>
    <w:rsid w:val="00165336"/>
    <w:rsid w:val="00166673"/>
    <w:rsid w:val="001674A1"/>
    <w:rsid w:val="001679E1"/>
    <w:rsid w:val="001704EC"/>
    <w:rsid w:val="001705B9"/>
    <w:rsid w:val="001706E9"/>
    <w:rsid w:val="00170A6B"/>
    <w:rsid w:val="00170CBF"/>
    <w:rsid w:val="00171917"/>
    <w:rsid w:val="001739A7"/>
    <w:rsid w:val="00173A55"/>
    <w:rsid w:val="00173F4C"/>
    <w:rsid w:val="00174052"/>
    <w:rsid w:val="00174597"/>
    <w:rsid w:val="00174623"/>
    <w:rsid w:val="00174825"/>
    <w:rsid w:val="001748CF"/>
    <w:rsid w:val="00174B9A"/>
    <w:rsid w:val="00175031"/>
    <w:rsid w:val="00175C30"/>
    <w:rsid w:val="00176317"/>
    <w:rsid w:val="00176D47"/>
    <w:rsid w:val="00176D7F"/>
    <w:rsid w:val="0017751B"/>
    <w:rsid w:val="00177658"/>
    <w:rsid w:val="00177A91"/>
    <w:rsid w:val="001800EA"/>
    <w:rsid w:val="001807F7"/>
    <w:rsid w:val="001808BD"/>
    <w:rsid w:val="00180FF0"/>
    <w:rsid w:val="001811B3"/>
    <w:rsid w:val="001818E9"/>
    <w:rsid w:val="0018243F"/>
    <w:rsid w:val="0018245A"/>
    <w:rsid w:val="001825AC"/>
    <w:rsid w:val="00182DA6"/>
    <w:rsid w:val="00183899"/>
    <w:rsid w:val="00183B5B"/>
    <w:rsid w:val="00183C67"/>
    <w:rsid w:val="001846A0"/>
    <w:rsid w:val="00184E79"/>
    <w:rsid w:val="0018515D"/>
    <w:rsid w:val="00185712"/>
    <w:rsid w:val="001860C3"/>
    <w:rsid w:val="00186738"/>
    <w:rsid w:val="001875AE"/>
    <w:rsid w:val="00190BD1"/>
    <w:rsid w:val="0019144C"/>
    <w:rsid w:val="00191E4D"/>
    <w:rsid w:val="00193DF7"/>
    <w:rsid w:val="00193FA5"/>
    <w:rsid w:val="0019429B"/>
    <w:rsid w:val="00195D35"/>
    <w:rsid w:val="00196682"/>
    <w:rsid w:val="00196DBE"/>
    <w:rsid w:val="0019730C"/>
    <w:rsid w:val="001A071F"/>
    <w:rsid w:val="001A140D"/>
    <w:rsid w:val="001A1E77"/>
    <w:rsid w:val="001A2B18"/>
    <w:rsid w:val="001A358F"/>
    <w:rsid w:val="001A4649"/>
    <w:rsid w:val="001A46E0"/>
    <w:rsid w:val="001A4768"/>
    <w:rsid w:val="001A4A04"/>
    <w:rsid w:val="001A542D"/>
    <w:rsid w:val="001A56D0"/>
    <w:rsid w:val="001A5B0D"/>
    <w:rsid w:val="001A5BC7"/>
    <w:rsid w:val="001A5F52"/>
    <w:rsid w:val="001A6F21"/>
    <w:rsid w:val="001A79DE"/>
    <w:rsid w:val="001A7A1F"/>
    <w:rsid w:val="001A7D99"/>
    <w:rsid w:val="001A7EFB"/>
    <w:rsid w:val="001A7FC3"/>
    <w:rsid w:val="001B0671"/>
    <w:rsid w:val="001B14E3"/>
    <w:rsid w:val="001B260C"/>
    <w:rsid w:val="001B262B"/>
    <w:rsid w:val="001B2739"/>
    <w:rsid w:val="001B2DC8"/>
    <w:rsid w:val="001B304C"/>
    <w:rsid w:val="001B3301"/>
    <w:rsid w:val="001B3531"/>
    <w:rsid w:val="001B4865"/>
    <w:rsid w:val="001B4A68"/>
    <w:rsid w:val="001B56C5"/>
    <w:rsid w:val="001B58B5"/>
    <w:rsid w:val="001B5979"/>
    <w:rsid w:val="001B5B72"/>
    <w:rsid w:val="001B5D05"/>
    <w:rsid w:val="001B6562"/>
    <w:rsid w:val="001B66F2"/>
    <w:rsid w:val="001B7406"/>
    <w:rsid w:val="001B7841"/>
    <w:rsid w:val="001C0353"/>
    <w:rsid w:val="001C0B27"/>
    <w:rsid w:val="001C0C5C"/>
    <w:rsid w:val="001C1413"/>
    <w:rsid w:val="001C1F75"/>
    <w:rsid w:val="001C1F9E"/>
    <w:rsid w:val="001C25CC"/>
    <w:rsid w:val="001C27BB"/>
    <w:rsid w:val="001C283F"/>
    <w:rsid w:val="001C285D"/>
    <w:rsid w:val="001C2D20"/>
    <w:rsid w:val="001C3312"/>
    <w:rsid w:val="001C3CD8"/>
    <w:rsid w:val="001C5DAF"/>
    <w:rsid w:val="001C6937"/>
    <w:rsid w:val="001C75E1"/>
    <w:rsid w:val="001C7A53"/>
    <w:rsid w:val="001C7C06"/>
    <w:rsid w:val="001C7DD8"/>
    <w:rsid w:val="001C7F45"/>
    <w:rsid w:val="001D0195"/>
    <w:rsid w:val="001D095F"/>
    <w:rsid w:val="001D133E"/>
    <w:rsid w:val="001D20B0"/>
    <w:rsid w:val="001D2191"/>
    <w:rsid w:val="001D2BF0"/>
    <w:rsid w:val="001D2EBB"/>
    <w:rsid w:val="001D3BB8"/>
    <w:rsid w:val="001D3ED2"/>
    <w:rsid w:val="001D43A5"/>
    <w:rsid w:val="001D532A"/>
    <w:rsid w:val="001D5486"/>
    <w:rsid w:val="001D58B5"/>
    <w:rsid w:val="001D5E5E"/>
    <w:rsid w:val="001D6ADA"/>
    <w:rsid w:val="001D6DD1"/>
    <w:rsid w:val="001D6EA9"/>
    <w:rsid w:val="001D6EF3"/>
    <w:rsid w:val="001D6EFF"/>
    <w:rsid w:val="001D7C86"/>
    <w:rsid w:val="001E00B7"/>
    <w:rsid w:val="001E0B55"/>
    <w:rsid w:val="001E1A7D"/>
    <w:rsid w:val="001E23F6"/>
    <w:rsid w:val="001E2C67"/>
    <w:rsid w:val="001E36D0"/>
    <w:rsid w:val="001E42C2"/>
    <w:rsid w:val="001E4C4D"/>
    <w:rsid w:val="001E4F06"/>
    <w:rsid w:val="001E569B"/>
    <w:rsid w:val="001E5ACA"/>
    <w:rsid w:val="001E5CFD"/>
    <w:rsid w:val="001E60E4"/>
    <w:rsid w:val="001E6C7A"/>
    <w:rsid w:val="001E6CF8"/>
    <w:rsid w:val="001F05AF"/>
    <w:rsid w:val="001F1D0F"/>
    <w:rsid w:val="001F2C69"/>
    <w:rsid w:val="001F2C8C"/>
    <w:rsid w:val="001F48EE"/>
    <w:rsid w:val="001F4B4D"/>
    <w:rsid w:val="001F4D58"/>
    <w:rsid w:val="001F5326"/>
    <w:rsid w:val="001F5399"/>
    <w:rsid w:val="001F707E"/>
    <w:rsid w:val="002001C2"/>
    <w:rsid w:val="00200667"/>
    <w:rsid w:val="002015EF"/>
    <w:rsid w:val="00201A79"/>
    <w:rsid w:val="002025F7"/>
    <w:rsid w:val="002029C9"/>
    <w:rsid w:val="00202AAE"/>
    <w:rsid w:val="00202C30"/>
    <w:rsid w:val="00203588"/>
    <w:rsid w:val="002039CB"/>
    <w:rsid w:val="002039ED"/>
    <w:rsid w:val="00204C97"/>
    <w:rsid w:val="00204CC8"/>
    <w:rsid w:val="002055B8"/>
    <w:rsid w:val="00205FFC"/>
    <w:rsid w:val="0020640F"/>
    <w:rsid w:val="00206EDE"/>
    <w:rsid w:val="00211E94"/>
    <w:rsid w:val="002121C5"/>
    <w:rsid w:val="00212465"/>
    <w:rsid w:val="002128E0"/>
    <w:rsid w:val="00212FC1"/>
    <w:rsid w:val="002130BF"/>
    <w:rsid w:val="002138DB"/>
    <w:rsid w:val="00213E6F"/>
    <w:rsid w:val="00214026"/>
    <w:rsid w:val="00215137"/>
    <w:rsid w:val="0021577C"/>
    <w:rsid w:val="00215E39"/>
    <w:rsid w:val="002164EB"/>
    <w:rsid w:val="0021694D"/>
    <w:rsid w:val="00216B98"/>
    <w:rsid w:val="00216E66"/>
    <w:rsid w:val="0021739A"/>
    <w:rsid w:val="002178C0"/>
    <w:rsid w:val="00217E1A"/>
    <w:rsid w:val="002212C4"/>
    <w:rsid w:val="00221670"/>
    <w:rsid w:val="00221830"/>
    <w:rsid w:val="00222077"/>
    <w:rsid w:val="00222266"/>
    <w:rsid w:val="00222D50"/>
    <w:rsid w:val="0022300B"/>
    <w:rsid w:val="00223534"/>
    <w:rsid w:val="00224657"/>
    <w:rsid w:val="0022587C"/>
    <w:rsid w:val="002258C6"/>
    <w:rsid w:val="00225B00"/>
    <w:rsid w:val="0022621D"/>
    <w:rsid w:val="0022710B"/>
    <w:rsid w:val="002274C9"/>
    <w:rsid w:val="00227E6A"/>
    <w:rsid w:val="0023019C"/>
    <w:rsid w:val="00230CDA"/>
    <w:rsid w:val="002313A4"/>
    <w:rsid w:val="002314F3"/>
    <w:rsid w:val="0023158C"/>
    <w:rsid w:val="00232986"/>
    <w:rsid w:val="00232A4D"/>
    <w:rsid w:val="00232B78"/>
    <w:rsid w:val="00233218"/>
    <w:rsid w:val="00233304"/>
    <w:rsid w:val="0023354F"/>
    <w:rsid w:val="00233664"/>
    <w:rsid w:val="00233BD2"/>
    <w:rsid w:val="00234049"/>
    <w:rsid w:val="002344BF"/>
    <w:rsid w:val="00234722"/>
    <w:rsid w:val="002347DC"/>
    <w:rsid w:val="00234D7D"/>
    <w:rsid w:val="002352FB"/>
    <w:rsid w:val="00235839"/>
    <w:rsid w:val="00235AA0"/>
    <w:rsid w:val="00236C5C"/>
    <w:rsid w:val="00236DA5"/>
    <w:rsid w:val="0023768D"/>
    <w:rsid w:val="00237B63"/>
    <w:rsid w:val="00237BBC"/>
    <w:rsid w:val="00237E2B"/>
    <w:rsid w:val="002401B1"/>
    <w:rsid w:val="002405F2"/>
    <w:rsid w:val="002412CD"/>
    <w:rsid w:val="0024154C"/>
    <w:rsid w:val="002417AC"/>
    <w:rsid w:val="002419B6"/>
    <w:rsid w:val="00242E92"/>
    <w:rsid w:val="00243624"/>
    <w:rsid w:val="00243C16"/>
    <w:rsid w:val="002448E1"/>
    <w:rsid w:val="00244943"/>
    <w:rsid w:val="00244E1D"/>
    <w:rsid w:val="002453F6"/>
    <w:rsid w:val="00245EE3"/>
    <w:rsid w:val="00245FF1"/>
    <w:rsid w:val="00246275"/>
    <w:rsid w:val="00246405"/>
    <w:rsid w:val="00246C65"/>
    <w:rsid w:val="00246E0C"/>
    <w:rsid w:val="00246F93"/>
    <w:rsid w:val="00247067"/>
    <w:rsid w:val="0024733F"/>
    <w:rsid w:val="00247EC9"/>
    <w:rsid w:val="0025028B"/>
    <w:rsid w:val="002508BA"/>
    <w:rsid w:val="00250971"/>
    <w:rsid w:val="00250AD4"/>
    <w:rsid w:val="002511AA"/>
    <w:rsid w:val="00251559"/>
    <w:rsid w:val="002516E3"/>
    <w:rsid w:val="00251C14"/>
    <w:rsid w:val="00252920"/>
    <w:rsid w:val="002531BC"/>
    <w:rsid w:val="00253ED4"/>
    <w:rsid w:val="0025408D"/>
    <w:rsid w:val="002549C2"/>
    <w:rsid w:val="002553A0"/>
    <w:rsid w:val="00257218"/>
    <w:rsid w:val="00257235"/>
    <w:rsid w:val="00257379"/>
    <w:rsid w:val="002579D9"/>
    <w:rsid w:val="002604B7"/>
    <w:rsid w:val="002611E9"/>
    <w:rsid w:val="00261F6A"/>
    <w:rsid w:val="0026210E"/>
    <w:rsid w:val="0026223C"/>
    <w:rsid w:val="0026274A"/>
    <w:rsid w:val="00262801"/>
    <w:rsid w:val="00263378"/>
    <w:rsid w:val="00263427"/>
    <w:rsid w:val="002634D9"/>
    <w:rsid w:val="0026353F"/>
    <w:rsid w:val="002639D9"/>
    <w:rsid w:val="00264287"/>
    <w:rsid w:val="00264357"/>
    <w:rsid w:val="002649C5"/>
    <w:rsid w:val="002657CE"/>
    <w:rsid w:val="00266518"/>
    <w:rsid w:val="00266966"/>
    <w:rsid w:val="00266DB5"/>
    <w:rsid w:val="00267059"/>
    <w:rsid w:val="00267197"/>
    <w:rsid w:val="00267F8E"/>
    <w:rsid w:val="00272EA3"/>
    <w:rsid w:val="002735F4"/>
    <w:rsid w:val="00273A93"/>
    <w:rsid w:val="00273BD1"/>
    <w:rsid w:val="00273EFC"/>
    <w:rsid w:val="0027457C"/>
    <w:rsid w:val="00274E60"/>
    <w:rsid w:val="002772BE"/>
    <w:rsid w:val="0027798A"/>
    <w:rsid w:val="00277B26"/>
    <w:rsid w:val="00277E60"/>
    <w:rsid w:val="00280168"/>
    <w:rsid w:val="0028048D"/>
    <w:rsid w:val="00280731"/>
    <w:rsid w:val="00280741"/>
    <w:rsid w:val="0028096E"/>
    <w:rsid w:val="00281BFD"/>
    <w:rsid w:val="00281EAE"/>
    <w:rsid w:val="00282AB4"/>
    <w:rsid w:val="00282D25"/>
    <w:rsid w:val="002830AE"/>
    <w:rsid w:val="0028364E"/>
    <w:rsid w:val="00284133"/>
    <w:rsid w:val="002841BB"/>
    <w:rsid w:val="00284CA2"/>
    <w:rsid w:val="00285123"/>
    <w:rsid w:val="00285E79"/>
    <w:rsid w:val="00286FAD"/>
    <w:rsid w:val="0028713D"/>
    <w:rsid w:val="00287EA1"/>
    <w:rsid w:val="00287F17"/>
    <w:rsid w:val="00290158"/>
    <w:rsid w:val="002903AF"/>
    <w:rsid w:val="0029046B"/>
    <w:rsid w:val="00290842"/>
    <w:rsid w:val="00291F6F"/>
    <w:rsid w:val="002924C3"/>
    <w:rsid w:val="00292B2F"/>
    <w:rsid w:val="00292CC8"/>
    <w:rsid w:val="00292EB2"/>
    <w:rsid w:val="002939A9"/>
    <w:rsid w:val="00293F5A"/>
    <w:rsid w:val="00294437"/>
    <w:rsid w:val="00294BFC"/>
    <w:rsid w:val="00295035"/>
    <w:rsid w:val="002952CF"/>
    <w:rsid w:val="002953B9"/>
    <w:rsid w:val="00295595"/>
    <w:rsid w:val="00295DA4"/>
    <w:rsid w:val="002964E0"/>
    <w:rsid w:val="00296669"/>
    <w:rsid w:val="0029685F"/>
    <w:rsid w:val="00296DF7"/>
    <w:rsid w:val="0029719A"/>
    <w:rsid w:val="002972A0"/>
    <w:rsid w:val="002975F4"/>
    <w:rsid w:val="00297A9F"/>
    <w:rsid w:val="002A0229"/>
    <w:rsid w:val="002A0613"/>
    <w:rsid w:val="002A0DC4"/>
    <w:rsid w:val="002A1DC5"/>
    <w:rsid w:val="002A288C"/>
    <w:rsid w:val="002A2B17"/>
    <w:rsid w:val="002A3458"/>
    <w:rsid w:val="002A37CF"/>
    <w:rsid w:val="002A385B"/>
    <w:rsid w:val="002A40B1"/>
    <w:rsid w:val="002A4FDE"/>
    <w:rsid w:val="002A5883"/>
    <w:rsid w:val="002A5A83"/>
    <w:rsid w:val="002A5D38"/>
    <w:rsid w:val="002A602D"/>
    <w:rsid w:val="002A6C51"/>
    <w:rsid w:val="002A6EB5"/>
    <w:rsid w:val="002A7753"/>
    <w:rsid w:val="002A7856"/>
    <w:rsid w:val="002A7AF8"/>
    <w:rsid w:val="002A7CF2"/>
    <w:rsid w:val="002A7ED9"/>
    <w:rsid w:val="002B0E98"/>
    <w:rsid w:val="002B1442"/>
    <w:rsid w:val="002B1E64"/>
    <w:rsid w:val="002B20BB"/>
    <w:rsid w:val="002B250A"/>
    <w:rsid w:val="002B2741"/>
    <w:rsid w:val="002B2844"/>
    <w:rsid w:val="002B4EF7"/>
    <w:rsid w:val="002B55B2"/>
    <w:rsid w:val="002B6858"/>
    <w:rsid w:val="002B7491"/>
    <w:rsid w:val="002C04B2"/>
    <w:rsid w:val="002C04EF"/>
    <w:rsid w:val="002C0723"/>
    <w:rsid w:val="002C0DBE"/>
    <w:rsid w:val="002C1377"/>
    <w:rsid w:val="002C166E"/>
    <w:rsid w:val="002C1751"/>
    <w:rsid w:val="002C1AC0"/>
    <w:rsid w:val="002C1AC5"/>
    <w:rsid w:val="002C228F"/>
    <w:rsid w:val="002C2390"/>
    <w:rsid w:val="002C2755"/>
    <w:rsid w:val="002C29B9"/>
    <w:rsid w:val="002C2D1A"/>
    <w:rsid w:val="002C2EBC"/>
    <w:rsid w:val="002C3F73"/>
    <w:rsid w:val="002C4312"/>
    <w:rsid w:val="002C43D2"/>
    <w:rsid w:val="002C480D"/>
    <w:rsid w:val="002C5EA9"/>
    <w:rsid w:val="002C5F8B"/>
    <w:rsid w:val="002C603E"/>
    <w:rsid w:val="002C64CB"/>
    <w:rsid w:val="002C6918"/>
    <w:rsid w:val="002C7C9C"/>
    <w:rsid w:val="002C7DB8"/>
    <w:rsid w:val="002D2E50"/>
    <w:rsid w:val="002D2E72"/>
    <w:rsid w:val="002D354E"/>
    <w:rsid w:val="002D459C"/>
    <w:rsid w:val="002D45C6"/>
    <w:rsid w:val="002D4F43"/>
    <w:rsid w:val="002D5D62"/>
    <w:rsid w:val="002D648C"/>
    <w:rsid w:val="002D6501"/>
    <w:rsid w:val="002D76BE"/>
    <w:rsid w:val="002D776B"/>
    <w:rsid w:val="002E097E"/>
    <w:rsid w:val="002E0A20"/>
    <w:rsid w:val="002E0B65"/>
    <w:rsid w:val="002E17EC"/>
    <w:rsid w:val="002E1FF6"/>
    <w:rsid w:val="002E2903"/>
    <w:rsid w:val="002E2C02"/>
    <w:rsid w:val="002E3344"/>
    <w:rsid w:val="002E504E"/>
    <w:rsid w:val="002E531F"/>
    <w:rsid w:val="002E5581"/>
    <w:rsid w:val="002E633A"/>
    <w:rsid w:val="002E6435"/>
    <w:rsid w:val="002E6B7E"/>
    <w:rsid w:val="002E70B7"/>
    <w:rsid w:val="002E7734"/>
    <w:rsid w:val="002E7BCA"/>
    <w:rsid w:val="002E7EF0"/>
    <w:rsid w:val="002F0649"/>
    <w:rsid w:val="002F0E70"/>
    <w:rsid w:val="002F141D"/>
    <w:rsid w:val="002F2B80"/>
    <w:rsid w:val="002F42A0"/>
    <w:rsid w:val="002F5172"/>
    <w:rsid w:val="002F5996"/>
    <w:rsid w:val="002F61D2"/>
    <w:rsid w:val="002F68A2"/>
    <w:rsid w:val="002F6A60"/>
    <w:rsid w:val="002F6D69"/>
    <w:rsid w:val="002F6FEC"/>
    <w:rsid w:val="0030159F"/>
    <w:rsid w:val="00301905"/>
    <w:rsid w:val="003024E8"/>
    <w:rsid w:val="003029F8"/>
    <w:rsid w:val="00302E1D"/>
    <w:rsid w:val="003031B1"/>
    <w:rsid w:val="0030371A"/>
    <w:rsid w:val="0030501C"/>
    <w:rsid w:val="003053CD"/>
    <w:rsid w:val="0030545A"/>
    <w:rsid w:val="0030575C"/>
    <w:rsid w:val="0030588F"/>
    <w:rsid w:val="00305BDF"/>
    <w:rsid w:val="00306D60"/>
    <w:rsid w:val="00306EFF"/>
    <w:rsid w:val="003072B4"/>
    <w:rsid w:val="00307CA7"/>
    <w:rsid w:val="0031074F"/>
    <w:rsid w:val="00310E44"/>
    <w:rsid w:val="00310E9B"/>
    <w:rsid w:val="003110E3"/>
    <w:rsid w:val="003112D1"/>
    <w:rsid w:val="003116D8"/>
    <w:rsid w:val="0031242A"/>
    <w:rsid w:val="003125E2"/>
    <w:rsid w:val="00312650"/>
    <w:rsid w:val="00312719"/>
    <w:rsid w:val="0031287C"/>
    <w:rsid w:val="00312C21"/>
    <w:rsid w:val="00314658"/>
    <w:rsid w:val="00314B97"/>
    <w:rsid w:val="003155A9"/>
    <w:rsid w:val="003169A7"/>
    <w:rsid w:val="0031741F"/>
    <w:rsid w:val="0031786F"/>
    <w:rsid w:val="003178CA"/>
    <w:rsid w:val="00317A41"/>
    <w:rsid w:val="003201F1"/>
    <w:rsid w:val="00320401"/>
    <w:rsid w:val="0032066A"/>
    <w:rsid w:val="00320812"/>
    <w:rsid w:val="00320B9E"/>
    <w:rsid w:val="0032172B"/>
    <w:rsid w:val="003220A4"/>
    <w:rsid w:val="00322453"/>
    <w:rsid w:val="003224F4"/>
    <w:rsid w:val="00322A16"/>
    <w:rsid w:val="00323287"/>
    <w:rsid w:val="00323BB3"/>
    <w:rsid w:val="00323CFB"/>
    <w:rsid w:val="00323ED2"/>
    <w:rsid w:val="00324346"/>
    <w:rsid w:val="003246C1"/>
    <w:rsid w:val="003255A3"/>
    <w:rsid w:val="003300E3"/>
    <w:rsid w:val="003308B8"/>
    <w:rsid w:val="0033103C"/>
    <w:rsid w:val="0033119C"/>
    <w:rsid w:val="003312DC"/>
    <w:rsid w:val="00331724"/>
    <w:rsid w:val="00331C58"/>
    <w:rsid w:val="00331D56"/>
    <w:rsid w:val="00332F85"/>
    <w:rsid w:val="003332FF"/>
    <w:rsid w:val="00333A7A"/>
    <w:rsid w:val="00334892"/>
    <w:rsid w:val="003351F0"/>
    <w:rsid w:val="00335DF3"/>
    <w:rsid w:val="0033613C"/>
    <w:rsid w:val="003367DA"/>
    <w:rsid w:val="00336F6C"/>
    <w:rsid w:val="003373E8"/>
    <w:rsid w:val="0033774E"/>
    <w:rsid w:val="003400D8"/>
    <w:rsid w:val="00340B58"/>
    <w:rsid w:val="00341028"/>
    <w:rsid w:val="00341313"/>
    <w:rsid w:val="003413DC"/>
    <w:rsid w:val="0034150A"/>
    <w:rsid w:val="003415E7"/>
    <w:rsid w:val="0034303A"/>
    <w:rsid w:val="003432CA"/>
    <w:rsid w:val="00343C36"/>
    <w:rsid w:val="00343F37"/>
    <w:rsid w:val="0034448E"/>
    <w:rsid w:val="00344A0E"/>
    <w:rsid w:val="00344B70"/>
    <w:rsid w:val="00345010"/>
    <w:rsid w:val="0034565A"/>
    <w:rsid w:val="00345BB1"/>
    <w:rsid w:val="00346131"/>
    <w:rsid w:val="003462FB"/>
    <w:rsid w:val="00346767"/>
    <w:rsid w:val="0034697A"/>
    <w:rsid w:val="003469F0"/>
    <w:rsid w:val="00347C69"/>
    <w:rsid w:val="00350DBD"/>
    <w:rsid w:val="00351050"/>
    <w:rsid w:val="00351611"/>
    <w:rsid w:val="00351679"/>
    <w:rsid w:val="003518ED"/>
    <w:rsid w:val="0035293D"/>
    <w:rsid w:val="00352E16"/>
    <w:rsid w:val="00353916"/>
    <w:rsid w:val="00353A27"/>
    <w:rsid w:val="00353D71"/>
    <w:rsid w:val="00354179"/>
    <w:rsid w:val="003542A4"/>
    <w:rsid w:val="00354ED4"/>
    <w:rsid w:val="0035566C"/>
    <w:rsid w:val="003557C8"/>
    <w:rsid w:val="0035583E"/>
    <w:rsid w:val="00356055"/>
    <w:rsid w:val="0035614F"/>
    <w:rsid w:val="0035632B"/>
    <w:rsid w:val="003567D1"/>
    <w:rsid w:val="003567D3"/>
    <w:rsid w:val="003573B2"/>
    <w:rsid w:val="00360733"/>
    <w:rsid w:val="00361EB0"/>
    <w:rsid w:val="00362DF9"/>
    <w:rsid w:val="003636B6"/>
    <w:rsid w:val="00363989"/>
    <w:rsid w:val="00364EDE"/>
    <w:rsid w:val="0036526D"/>
    <w:rsid w:val="00370571"/>
    <w:rsid w:val="00371225"/>
    <w:rsid w:val="003717AE"/>
    <w:rsid w:val="003719CE"/>
    <w:rsid w:val="00371CFE"/>
    <w:rsid w:val="00372084"/>
    <w:rsid w:val="00372181"/>
    <w:rsid w:val="00372445"/>
    <w:rsid w:val="003728A6"/>
    <w:rsid w:val="00372C49"/>
    <w:rsid w:val="00372D3A"/>
    <w:rsid w:val="00372E3C"/>
    <w:rsid w:val="00373278"/>
    <w:rsid w:val="0037381A"/>
    <w:rsid w:val="00374ACF"/>
    <w:rsid w:val="003750CD"/>
    <w:rsid w:val="0037528E"/>
    <w:rsid w:val="00375832"/>
    <w:rsid w:val="003760C5"/>
    <w:rsid w:val="00376A72"/>
    <w:rsid w:val="00376F0D"/>
    <w:rsid w:val="00376FB5"/>
    <w:rsid w:val="003805B1"/>
    <w:rsid w:val="00381B2C"/>
    <w:rsid w:val="00381EDC"/>
    <w:rsid w:val="00382292"/>
    <w:rsid w:val="003836A3"/>
    <w:rsid w:val="00383F63"/>
    <w:rsid w:val="003844AA"/>
    <w:rsid w:val="00384C39"/>
    <w:rsid w:val="00384C3C"/>
    <w:rsid w:val="003850E4"/>
    <w:rsid w:val="00385A6F"/>
    <w:rsid w:val="00385A8C"/>
    <w:rsid w:val="003861DA"/>
    <w:rsid w:val="00386625"/>
    <w:rsid w:val="00386B29"/>
    <w:rsid w:val="003905DB"/>
    <w:rsid w:val="003907E3"/>
    <w:rsid w:val="003911F1"/>
    <w:rsid w:val="00391B34"/>
    <w:rsid w:val="00391E43"/>
    <w:rsid w:val="00392839"/>
    <w:rsid w:val="003929E0"/>
    <w:rsid w:val="0039472E"/>
    <w:rsid w:val="00395288"/>
    <w:rsid w:val="00395A92"/>
    <w:rsid w:val="00395F68"/>
    <w:rsid w:val="00395F95"/>
    <w:rsid w:val="0039652D"/>
    <w:rsid w:val="003969B7"/>
    <w:rsid w:val="00396AC7"/>
    <w:rsid w:val="00396E90"/>
    <w:rsid w:val="0039728A"/>
    <w:rsid w:val="003A0367"/>
    <w:rsid w:val="003A0509"/>
    <w:rsid w:val="003A08FC"/>
    <w:rsid w:val="003A12CB"/>
    <w:rsid w:val="003A12F4"/>
    <w:rsid w:val="003A1EFB"/>
    <w:rsid w:val="003A22CB"/>
    <w:rsid w:val="003A2E54"/>
    <w:rsid w:val="003A341A"/>
    <w:rsid w:val="003A411F"/>
    <w:rsid w:val="003A4314"/>
    <w:rsid w:val="003A4343"/>
    <w:rsid w:val="003A5628"/>
    <w:rsid w:val="003A5E1A"/>
    <w:rsid w:val="003A5ED1"/>
    <w:rsid w:val="003A6B5A"/>
    <w:rsid w:val="003A70D7"/>
    <w:rsid w:val="003A731A"/>
    <w:rsid w:val="003A7AF4"/>
    <w:rsid w:val="003A7B56"/>
    <w:rsid w:val="003A7FF2"/>
    <w:rsid w:val="003B049C"/>
    <w:rsid w:val="003B05A4"/>
    <w:rsid w:val="003B0A12"/>
    <w:rsid w:val="003B0B26"/>
    <w:rsid w:val="003B1913"/>
    <w:rsid w:val="003B1E95"/>
    <w:rsid w:val="003B2BE5"/>
    <w:rsid w:val="003B2DE4"/>
    <w:rsid w:val="003B3555"/>
    <w:rsid w:val="003B3BC0"/>
    <w:rsid w:val="003B421A"/>
    <w:rsid w:val="003B4AE5"/>
    <w:rsid w:val="003B5183"/>
    <w:rsid w:val="003B5EE5"/>
    <w:rsid w:val="003B61B5"/>
    <w:rsid w:val="003B64A1"/>
    <w:rsid w:val="003B6CDB"/>
    <w:rsid w:val="003B732B"/>
    <w:rsid w:val="003B7B61"/>
    <w:rsid w:val="003C03CD"/>
    <w:rsid w:val="003C0979"/>
    <w:rsid w:val="003C0F00"/>
    <w:rsid w:val="003C134B"/>
    <w:rsid w:val="003C1B36"/>
    <w:rsid w:val="003C1DB3"/>
    <w:rsid w:val="003C215D"/>
    <w:rsid w:val="003C262D"/>
    <w:rsid w:val="003C2690"/>
    <w:rsid w:val="003C2FEC"/>
    <w:rsid w:val="003C329F"/>
    <w:rsid w:val="003C381B"/>
    <w:rsid w:val="003C382D"/>
    <w:rsid w:val="003C3CDD"/>
    <w:rsid w:val="003C4433"/>
    <w:rsid w:val="003C4EB3"/>
    <w:rsid w:val="003C53E9"/>
    <w:rsid w:val="003C5596"/>
    <w:rsid w:val="003C5FEC"/>
    <w:rsid w:val="003C6905"/>
    <w:rsid w:val="003C6B8A"/>
    <w:rsid w:val="003C757C"/>
    <w:rsid w:val="003D00AB"/>
    <w:rsid w:val="003D0B05"/>
    <w:rsid w:val="003D0C1F"/>
    <w:rsid w:val="003D107D"/>
    <w:rsid w:val="003D17B5"/>
    <w:rsid w:val="003D1B3B"/>
    <w:rsid w:val="003D25A7"/>
    <w:rsid w:val="003D2CDE"/>
    <w:rsid w:val="003D348B"/>
    <w:rsid w:val="003D46AD"/>
    <w:rsid w:val="003D55B5"/>
    <w:rsid w:val="003D5A3E"/>
    <w:rsid w:val="003D5EF7"/>
    <w:rsid w:val="003D6CE1"/>
    <w:rsid w:val="003D7D7E"/>
    <w:rsid w:val="003E0195"/>
    <w:rsid w:val="003E082D"/>
    <w:rsid w:val="003E1253"/>
    <w:rsid w:val="003E145E"/>
    <w:rsid w:val="003E14C9"/>
    <w:rsid w:val="003E1588"/>
    <w:rsid w:val="003E1677"/>
    <w:rsid w:val="003E1A32"/>
    <w:rsid w:val="003E1D26"/>
    <w:rsid w:val="003E1E42"/>
    <w:rsid w:val="003E293D"/>
    <w:rsid w:val="003E2B72"/>
    <w:rsid w:val="003E2C40"/>
    <w:rsid w:val="003E2D0C"/>
    <w:rsid w:val="003E351F"/>
    <w:rsid w:val="003E374F"/>
    <w:rsid w:val="003E48A3"/>
    <w:rsid w:val="003E4A06"/>
    <w:rsid w:val="003E5316"/>
    <w:rsid w:val="003E55D2"/>
    <w:rsid w:val="003E5800"/>
    <w:rsid w:val="003E5D7C"/>
    <w:rsid w:val="003E5F59"/>
    <w:rsid w:val="003E6058"/>
    <w:rsid w:val="003E6E8F"/>
    <w:rsid w:val="003E7E48"/>
    <w:rsid w:val="003F0354"/>
    <w:rsid w:val="003F0F96"/>
    <w:rsid w:val="003F10E4"/>
    <w:rsid w:val="003F1D52"/>
    <w:rsid w:val="003F225E"/>
    <w:rsid w:val="003F2719"/>
    <w:rsid w:val="003F2B78"/>
    <w:rsid w:val="003F2BC7"/>
    <w:rsid w:val="003F2DFD"/>
    <w:rsid w:val="003F365C"/>
    <w:rsid w:val="003F39B7"/>
    <w:rsid w:val="003F4231"/>
    <w:rsid w:val="003F46C7"/>
    <w:rsid w:val="003F626D"/>
    <w:rsid w:val="003F692B"/>
    <w:rsid w:val="003F6C64"/>
    <w:rsid w:val="003F7220"/>
    <w:rsid w:val="003F748C"/>
    <w:rsid w:val="003F7ECD"/>
    <w:rsid w:val="0040052E"/>
    <w:rsid w:val="00400CBA"/>
    <w:rsid w:val="00401354"/>
    <w:rsid w:val="00401D47"/>
    <w:rsid w:val="00402096"/>
    <w:rsid w:val="004025FB"/>
    <w:rsid w:val="004029D9"/>
    <w:rsid w:val="00403636"/>
    <w:rsid w:val="00404250"/>
    <w:rsid w:val="00404A47"/>
    <w:rsid w:val="00404D07"/>
    <w:rsid w:val="00405353"/>
    <w:rsid w:val="00405644"/>
    <w:rsid w:val="004063EC"/>
    <w:rsid w:val="004066C9"/>
    <w:rsid w:val="00406C2D"/>
    <w:rsid w:val="00406D5A"/>
    <w:rsid w:val="004074F0"/>
    <w:rsid w:val="004110C8"/>
    <w:rsid w:val="004110D6"/>
    <w:rsid w:val="004117FA"/>
    <w:rsid w:val="00411A72"/>
    <w:rsid w:val="00411F77"/>
    <w:rsid w:val="004125D3"/>
    <w:rsid w:val="00412CAC"/>
    <w:rsid w:val="00412F22"/>
    <w:rsid w:val="0041341B"/>
    <w:rsid w:val="004139BD"/>
    <w:rsid w:val="00414198"/>
    <w:rsid w:val="0041440A"/>
    <w:rsid w:val="00414A25"/>
    <w:rsid w:val="004158C9"/>
    <w:rsid w:val="00415A48"/>
    <w:rsid w:val="00415E01"/>
    <w:rsid w:val="00416A32"/>
    <w:rsid w:val="00417B32"/>
    <w:rsid w:val="0042117A"/>
    <w:rsid w:val="0042117F"/>
    <w:rsid w:val="00421457"/>
    <w:rsid w:val="00421974"/>
    <w:rsid w:val="00421B4A"/>
    <w:rsid w:val="00422A0D"/>
    <w:rsid w:val="00423082"/>
    <w:rsid w:val="0042375A"/>
    <w:rsid w:val="00423A81"/>
    <w:rsid w:val="0042410B"/>
    <w:rsid w:val="00424FA6"/>
    <w:rsid w:val="00425389"/>
    <w:rsid w:val="004255E9"/>
    <w:rsid w:val="00426E83"/>
    <w:rsid w:val="004272B7"/>
    <w:rsid w:val="00427496"/>
    <w:rsid w:val="0042796D"/>
    <w:rsid w:val="00427F97"/>
    <w:rsid w:val="0043038B"/>
    <w:rsid w:val="00430633"/>
    <w:rsid w:val="0043081F"/>
    <w:rsid w:val="004317D4"/>
    <w:rsid w:val="00431B14"/>
    <w:rsid w:val="004329DF"/>
    <w:rsid w:val="00432A11"/>
    <w:rsid w:val="00432BA7"/>
    <w:rsid w:val="00433185"/>
    <w:rsid w:val="00433610"/>
    <w:rsid w:val="00433A31"/>
    <w:rsid w:val="0043424E"/>
    <w:rsid w:val="0043458C"/>
    <w:rsid w:val="00434608"/>
    <w:rsid w:val="004346A5"/>
    <w:rsid w:val="00434BA9"/>
    <w:rsid w:val="004350EB"/>
    <w:rsid w:val="00435870"/>
    <w:rsid w:val="004358A7"/>
    <w:rsid w:val="00435C2B"/>
    <w:rsid w:val="004364B3"/>
    <w:rsid w:val="0043658B"/>
    <w:rsid w:val="00436CC5"/>
    <w:rsid w:val="00437946"/>
    <w:rsid w:val="00437A0A"/>
    <w:rsid w:val="00437A7B"/>
    <w:rsid w:val="00437DEE"/>
    <w:rsid w:val="004401E3"/>
    <w:rsid w:val="00441D8C"/>
    <w:rsid w:val="00441FD3"/>
    <w:rsid w:val="00442417"/>
    <w:rsid w:val="00442F93"/>
    <w:rsid w:val="00443368"/>
    <w:rsid w:val="00443561"/>
    <w:rsid w:val="004435FC"/>
    <w:rsid w:val="004438AC"/>
    <w:rsid w:val="00443EA1"/>
    <w:rsid w:val="004443B8"/>
    <w:rsid w:val="004447D6"/>
    <w:rsid w:val="00444A92"/>
    <w:rsid w:val="00444BDF"/>
    <w:rsid w:val="00444BE8"/>
    <w:rsid w:val="00445A55"/>
    <w:rsid w:val="00445A83"/>
    <w:rsid w:val="00445CE9"/>
    <w:rsid w:val="00445DA9"/>
    <w:rsid w:val="00445FC8"/>
    <w:rsid w:val="004461BA"/>
    <w:rsid w:val="00446286"/>
    <w:rsid w:val="00446843"/>
    <w:rsid w:val="00447482"/>
    <w:rsid w:val="004479E8"/>
    <w:rsid w:val="00447BB3"/>
    <w:rsid w:val="0045001E"/>
    <w:rsid w:val="00450851"/>
    <w:rsid w:val="0045120B"/>
    <w:rsid w:val="0045172C"/>
    <w:rsid w:val="004519BD"/>
    <w:rsid w:val="00451B91"/>
    <w:rsid w:val="00452507"/>
    <w:rsid w:val="00452876"/>
    <w:rsid w:val="00452AC2"/>
    <w:rsid w:val="0045303F"/>
    <w:rsid w:val="00453479"/>
    <w:rsid w:val="004536E4"/>
    <w:rsid w:val="00453F54"/>
    <w:rsid w:val="004541CC"/>
    <w:rsid w:val="00454994"/>
    <w:rsid w:val="00455585"/>
    <w:rsid w:val="0045563E"/>
    <w:rsid w:val="004557FD"/>
    <w:rsid w:val="004559F3"/>
    <w:rsid w:val="004562FE"/>
    <w:rsid w:val="00456C4A"/>
    <w:rsid w:val="0045714D"/>
    <w:rsid w:val="004572AD"/>
    <w:rsid w:val="00457956"/>
    <w:rsid w:val="004617BC"/>
    <w:rsid w:val="0046277B"/>
    <w:rsid w:val="00462D89"/>
    <w:rsid w:val="004630F2"/>
    <w:rsid w:val="00464B17"/>
    <w:rsid w:val="004658F4"/>
    <w:rsid w:val="00466B92"/>
    <w:rsid w:val="004670F7"/>
    <w:rsid w:val="0046760E"/>
    <w:rsid w:val="00467CD7"/>
    <w:rsid w:val="0047007F"/>
    <w:rsid w:val="00470116"/>
    <w:rsid w:val="0047086D"/>
    <w:rsid w:val="004708FF"/>
    <w:rsid w:val="00471A1A"/>
    <w:rsid w:val="00472269"/>
    <w:rsid w:val="00473210"/>
    <w:rsid w:val="004734B1"/>
    <w:rsid w:val="00473659"/>
    <w:rsid w:val="004737BE"/>
    <w:rsid w:val="00473830"/>
    <w:rsid w:val="00474729"/>
    <w:rsid w:val="00474FC3"/>
    <w:rsid w:val="00474FC5"/>
    <w:rsid w:val="004757DB"/>
    <w:rsid w:val="00475B8F"/>
    <w:rsid w:val="004765BA"/>
    <w:rsid w:val="004766B9"/>
    <w:rsid w:val="004766FA"/>
    <w:rsid w:val="004770D9"/>
    <w:rsid w:val="004774D4"/>
    <w:rsid w:val="0047797B"/>
    <w:rsid w:val="004801EC"/>
    <w:rsid w:val="00480502"/>
    <w:rsid w:val="0048092C"/>
    <w:rsid w:val="0048096A"/>
    <w:rsid w:val="00481476"/>
    <w:rsid w:val="004816E1"/>
    <w:rsid w:val="00481849"/>
    <w:rsid w:val="00481997"/>
    <w:rsid w:val="00481C63"/>
    <w:rsid w:val="00481CEF"/>
    <w:rsid w:val="00482387"/>
    <w:rsid w:val="00482797"/>
    <w:rsid w:val="00483303"/>
    <w:rsid w:val="00483C67"/>
    <w:rsid w:val="00483DF2"/>
    <w:rsid w:val="00484646"/>
    <w:rsid w:val="00484A97"/>
    <w:rsid w:val="00484BE4"/>
    <w:rsid w:val="00485079"/>
    <w:rsid w:val="004856B6"/>
    <w:rsid w:val="00485FEA"/>
    <w:rsid w:val="00486559"/>
    <w:rsid w:val="00486B1A"/>
    <w:rsid w:val="00486CA5"/>
    <w:rsid w:val="004876B5"/>
    <w:rsid w:val="00487DCC"/>
    <w:rsid w:val="00490481"/>
    <w:rsid w:val="004906B6"/>
    <w:rsid w:val="004907E6"/>
    <w:rsid w:val="00490C4C"/>
    <w:rsid w:val="00490F1D"/>
    <w:rsid w:val="00490F5A"/>
    <w:rsid w:val="00491024"/>
    <w:rsid w:val="004916AF"/>
    <w:rsid w:val="00491C32"/>
    <w:rsid w:val="00491E09"/>
    <w:rsid w:val="00492464"/>
    <w:rsid w:val="004928DD"/>
    <w:rsid w:val="00492912"/>
    <w:rsid w:val="00493756"/>
    <w:rsid w:val="00495A5D"/>
    <w:rsid w:val="00495C27"/>
    <w:rsid w:val="00495FF2"/>
    <w:rsid w:val="004963A3"/>
    <w:rsid w:val="00496AFF"/>
    <w:rsid w:val="00496D46"/>
    <w:rsid w:val="004977AA"/>
    <w:rsid w:val="004977E4"/>
    <w:rsid w:val="004A02CD"/>
    <w:rsid w:val="004A09C1"/>
    <w:rsid w:val="004A1BB6"/>
    <w:rsid w:val="004A1C53"/>
    <w:rsid w:val="004A1F26"/>
    <w:rsid w:val="004A24AE"/>
    <w:rsid w:val="004A2B24"/>
    <w:rsid w:val="004A37E0"/>
    <w:rsid w:val="004A4709"/>
    <w:rsid w:val="004A48AC"/>
    <w:rsid w:val="004A4B8B"/>
    <w:rsid w:val="004A5385"/>
    <w:rsid w:val="004A5597"/>
    <w:rsid w:val="004A56C4"/>
    <w:rsid w:val="004A6735"/>
    <w:rsid w:val="004A673E"/>
    <w:rsid w:val="004A6F26"/>
    <w:rsid w:val="004A77ED"/>
    <w:rsid w:val="004A78C2"/>
    <w:rsid w:val="004A7EE0"/>
    <w:rsid w:val="004B3A05"/>
    <w:rsid w:val="004B569D"/>
    <w:rsid w:val="004B6297"/>
    <w:rsid w:val="004B65D0"/>
    <w:rsid w:val="004B6920"/>
    <w:rsid w:val="004B6B06"/>
    <w:rsid w:val="004B7347"/>
    <w:rsid w:val="004B7C5F"/>
    <w:rsid w:val="004B7C97"/>
    <w:rsid w:val="004C0B1D"/>
    <w:rsid w:val="004C1142"/>
    <w:rsid w:val="004C1182"/>
    <w:rsid w:val="004C12DB"/>
    <w:rsid w:val="004C1C8F"/>
    <w:rsid w:val="004C2C08"/>
    <w:rsid w:val="004C3116"/>
    <w:rsid w:val="004C3507"/>
    <w:rsid w:val="004C35C9"/>
    <w:rsid w:val="004C404F"/>
    <w:rsid w:val="004C48D3"/>
    <w:rsid w:val="004C4B37"/>
    <w:rsid w:val="004C5085"/>
    <w:rsid w:val="004C586F"/>
    <w:rsid w:val="004C5971"/>
    <w:rsid w:val="004C6449"/>
    <w:rsid w:val="004C672B"/>
    <w:rsid w:val="004C6AC5"/>
    <w:rsid w:val="004C6D87"/>
    <w:rsid w:val="004C7082"/>
    <w:rsid w:val="004C70F4"/>
    <w:rsid w:val="004C7510"/>
    <w:rsid w:val="004D0BA7"/>
    <w:rsid w:val="004D10AB"/>
    <w:rsid w:val="004D1841"/>
    <w:rsid w:val="004D1CCA"/>
    <w:rsid w:val="004D2410"/>
    <w:rsid w:val="004D275B"/>
    <w:rsid w:val="004D2CC7"/>
    <w:rsid w:val="004D3D1A"/>
    <w:rsid w:val="004D45BF"/>
    <w:rsid w:val="004D4844"/>
    <w:rsid w:val="004D49F6"/>
    <w:rsid w:val="004D4F1E"/>
    <w:rsid w:val="004D5314"/>
    <w:rsid w:val="004D535B"/>
    <w:rsid w:val="004D5420"/>
    <w:rsid w:val="004D56DE"/>
    <w:rsid w:val="004D5722"/>
    <w:rsid w:val="004D6A57"/>
    <w:rsid w:val="004D6C2D"/>
    <w:rsid w:val="004D73BC"/>
    <w:rsid w:val="004E0E21"/>
    <w:rsid w:val="004E0E45"/>
    <w:rsid w:val="004E171C"/>
    <w:rsid w:val="004E18A8"/>
    <w:rsid w:val="004E1DEC"/>
    <w:rsid w:val="004E20A9"/>
    <w:rsid w:val="004E22D6"/>
    <w:rsid w:val="004E281F"/>
    <w:rsid w:val="004E2B34"/>
    <w:rsid w:val="004E3014"/>
    <w:rsid w:val="004E31BF"/>
    <w:rsid w:val="004E36C7"/>
    <w:rsid w:val="004E3816"/>
    <w:rsid w:val="004E3863"/>
    <w:rsid w:val="004E39AB"/>
    <w:rsid w:val="004E3DAC"/>
    <w:rsid w:val="004E3EE7"/>
    <w:rsid w:val="004E41E1"/>
    <w:rsid w:val="004E497C"/>
    <w:rsid w:val="004E4C1B"/>
    <w:rsid w:val="004E4D24"/>
    <w:rsid w:val="004E559E"/>
    <w:rsid w:val="004E57B8"/>
    <w:rsid w:val="004E58FB"/>
    <w:rsid w:val="004E5AF0"/>
    <w:rsid w:val="004E5B1A"/>
    <w:rsid w:val="004E5BBB"/>
    <w:rsid w:val="004E625A"/>
    <w:rsid w:val="004E62B3"/>
    <w:rsid w:val="004E7164"/>
    <w:rsid w:val="004E7185"/>
    <w:rsid w:val="004E72D6"/>
    <w:rsid w:val="004E7695"/>
    <w:rsid w:val="004F0454"/>
    <w:rsid w:val="004F0C16"/>
    <w:rsid w:val="004F0C5F"/>
    <w:rsid w:val="004F0F64"/>
    <w:rsid w:val="004F18CA"/>
    <w:rsid w:val="004F1C8C"/>
    <w:rsid w:val="004F2648"/>
    <w:rsid w:val="004F2B2C"/>
    <w:rsid w:val="004F2BCC"/>
    <w:rsid w:val="004F3BF0"/>
    <w:rsid w:val="004F46B4"/>
    <w:rsid w:val="004F51CE"/>
    <w:rsid w:val="004F5268"/>
    <w:rsid w:val="004F5498"/>
    <w:rsid w:val="004F55B4"/>
    <w:rsid w:val="004F57DB"/>
    <w:rsid w:val="004F6360"/>
    <w:rsid w:val="004F67C8"/>
    <w:rsid w:val="004F6844"/>
    <w:rsid w:val="004F6886"/>
    <w:rsid w:val="004F6D17"/>
    <w:rsid w:val="004F6EBD"/>
    <w:rsid w:val="004F7546"/>
    <w:rsid w:val="004F76A8"/>
    <w:rsid w:val="004F7DBF"/>
    <w:rsid w:val="005001D8"/>
    <w:rsid w:val="00500660"/>
    <w:rsid w:val="005006F8"/>
    <w:rsid w:val="00500EAA"/>
    <w:rsid w:val="0050118A"/>
    <w:rsid w:val="005014CB"/>
    <w:rsid w:val="00502BC3"/>
    <w:rsid w:val="00502F9A"/>
    <w:rsid w:val="0050321D"/>
    <w:rsid w:val="00503793"/>
    <w:rsid w:val="00503A17"/>
    <w:rsid w:val="005068A9"/>
    <w:rsid w:val="00506D00"/>
    <w:rsid w:val="00507421"/>
    <w:rsid w:val="00507E70"/>
    <w:rsid w:val="00507F0E"/>
    <w:rsid w:val="00511FDF"/>
    <w:rsid w:val="00512344"/>
    <w:rsid w:val="00512E77"/>
    <w:rsid w:val="005133E5"/>
    <w:rsid w:val="005134F4"/>
    <w:rsid w:val="0051427E"/>
    <w:rsid w:val="00514D4C"/>
    <w:rsid w:val="005162C8"/>
    <w:rsid w:val="00516325"/>
    <w:rsid w:val="005172E4"/>
    <w:rsid w:val="005178E3"/>
    <w:rsid w:val="00517B51"/>
    <w:rsid w:val="00517CB8"/>
    <w:rsid w:val="00517CE1"/>
    <w:rsid w:val="005203F5"/>
    <w:rsid w:val="00520DA1"/>
    <w:rsid w:val="005217A6"/>
    <w:rsid w:val="0052182C"/>
    <w:rsid w:val="005220F2"/>
    <w:rsid w:val="0052216A"/>
    <w:rsid w:val="00522A4E"/>
    <w:rsid w:val="005238A9"/>
    <w:rsid w:val="00523B73"/>
    <w:rsid w:val="00523B7C"/>
    <w:rsid w:val="00523BC5"/>
    <w:rsid w:val="00523C1D"/>
    <w:rsid w:val="00523D72"/>
    <w:rsid w:val="00524353"/>
    <w:rsid w:val="00524D38"/>
    <w:rsid w:val="00524EF7"/>
    <w:rsid w:val="0052548F"/>
    <w:rsid w:val="00526254"/>
    <w:rsid w:val="005278FB"/>
    <w:rsid w:val="00527F31"/>
    <w:rsid w:val="00527F5B"/>
    <w:rsid w:val="0053088B"/>
    <w:rsid w:val="00530B80"/>
    <w:rsid w:val="00530D54"/>
    <w:rsid w:val="00531994"/>
    <w:rsid w:val="005321FD"/>
    <w:rsid w:val="005322D7"/>
    <w:rsid w:val="00532A9B"/>
    <w:rsid w:val="00533602"/>
    <w:rsid w:val="005336A8"/>
    <w:rsid w:val="00533707"/>
    <w:rsid w:val="00533CB4"/>
    <w:rsid w:val="00534BAF"/>
    <w:rsid w:val="00534D82"/>
    <w:rsid w:val="00534F78"/>
    <w:rsid w:val="00535651"/>
    <w:rsid w:val="005360BB"/>
    <w:rsid w:val="00536BF3"/>
    <w:rsid w:val="00536EA1"/>
    <w:rsid w:val="00536F2B"/>
    <w:rsid w:val="0053705E"/>
    <w:rsid w:val="0053723A"/>
    <w:rsid w:val="00537E6E"/>
    <w:rsid w:val="00540969"/>
    <w:rsid w:val="00540A06"/>
    <w:rsid w:val="00540D6F"/>
    <w:rsid w:val="00540FD9"/>
    <w:rsid w:val="00541195"/>
    <w:rsid w:val="005411B7"/>
    <w:rsid w:val="0054147B"/>
    <w:rsid w:val="005414B5"/>
    <w:rsid w:val="00542006"/>
    <w:rsid w:val="005430F7"/>
    <w:rsid w:val="005435FE"/>
    <w:rsid w:val="0054372C"/>
    <w:rsid w:val="005438B7"/>
    <w:rsid w:val="00543A67"/>
    <w:rsid w:val="00543D4C"/>
    <w:rsid w:val="00544117"/>
    <w:rsid w:val="005441F1"/>
    <w:rsid w:val="0054440F"/>
    <w:rsid w:val="005444D1"/>
    <w:rsid w:val="00544776"/>
    <w:rsid w:val="0054629F"/>
    <w:rsid w:val="005466F0"/>
    <w:rsid w:val="00546792"/>
    <w:rsid w:val="00546B16"/>
    <w:rsid w:val="00546DB7"/>
    <w:rsid w:val="005477F7"/>
    <w:rsid w:val="00547D12"/>
    <w:rsid w:val="00550492"/>
    <w:rsid w:val="00550501"/>
    <w:rsid w:val="005506D3"/>
    <w:rsid w:val="00550B0F"/>
    <w:rsid w:val="005512AE"/>
    <w:rsid w:val="00551720"/>
    <w:rsid w:val="0055185E"/>
    <w:rsid w:val="00551869"/>
    <w:rsid w:val="00551A44"/>
    <w:rsid w:val="00551B20"/>
    <w:rsid w:val="00552D08"/>
    <w:rsid w:val="0055324B"/>
    <w:rsid w:val="00553364"/>
    <w:rsid w:val="00553DBD"/>
    <w:rsid w:val="00554037"/>
    <w:rsid w:val="005571A0"/>
    <w:rsid w:val="005579BC"/>
    <w:rsid w:val="00557DE1"/>
    <w:rsid w:val="00560696"/>
    <w:rsid w:val="00560E9B"/>
    <w:rsid w:val="00560FCE"/>
    <w:rsid w:val="00561045"/>
    <w:rsid w:val="0056171A"/>
    <w:rsid w:val="005626A3"/>
    <w:rsid w:val="00562B9D"/>
    <w:rsid w:val="00563533"/>
    <w:rsid w:val="0056394C"/>
    <w:rsid w:val="00563A20"/>
    <w:rsid w:val="00564058"/>
    <w:rsid w:val="0056439B"/>
    <w:rsid w:val="00564512"/>
    <w:rsid w:val="0056454E"/>
    <w:rsid w:val="00564611"/>
    <w:rsid w:val="00564B15"/>
    <w:rsid w:val="00564FBF"/>
    <w:rsid w:val="00565359"/>
    <w:rsid w:val="005656F9"/>
    <w:rsid w:val="00566CF8"/>
    <w:rsid w:val="00566FF1"/>
    <w:rsid w:val="005670F8"/>
    <w:rsid w:val="005679E3"/>
    <w:rsid w:val="0057035A"/>
    <w:rsid w:val="00570E85"/>
    <w:rsid w:val="0057192A"/>
    <w:rsid w:val="00571AFD"/>
    <w:rsid w:val="0057213D"/>
    <w:rsid w:val="00572243"/>
    <w:rsid w:val="0057246B"/>
    <w:rsid w:val="0057359E"/>
    <w:rsid w:val="00573A65"/>
    <w:rsid w:val="00573AFD"/>
    <w:rsid w:val="00573B8C"/>
    <w:rsid w:val="00573FE3"/>
    <w:rsid w:val="005744E4"/>
    <w:rsid w:val="00574592"/>
    <w:rsid w:val="00574999"/>
    <w:rsid w:val="005749C5"/>
    <w:rsid w:val="00574E53"/>
    <w:rsid w:val="0057527D"/>
    <w:rsid w:val="005758A4"/>
    <w:rsid w:val="0057597E"/>
    <w:rsid w:val="0057697D"/>
    <w:rsid w:val="005769C4"/>
    <w:rsid w:val="00576E9F"/>
    <w:rsid w:val="005770E2"/>
    <w:rsid w:val="005770E6"/>
    <w:rsid w:val="0057779B"/>
    <w:rsid w:val="00577A5A"/>
    <w:rsid w:val="00577B66"/>
    <w:rsid w:val="00577ED1"/>
    <w:rsid w:val="00580B48"/>
    <w:rsid w:val="005818B4"/>
    <w:rsid w:val="00581C22"/>
    <w:rsid w:val="0058221D"/>
    <w:rsid w:val="005826A2"/>
    <w:rsid w:val="005827F9"/>
    <w:rsid w:val="00582886"/>
    <w:rsid w:val="00582E02"/>
    <w:rsid w:val="00584745"/>
    <w:rsid w:val="00584A6E"/>
    <w:rsid w:val="00584B01"/>
    <w:rsid w:val="00585799"/>
    <w:rsid w:val="00586800"/>
    <w:rsid w:val="00586A26"/>
    <w:rsid w:val="00586EC8"/>
    <w:rsid w:val="005870DD"/>
    <w:rsid w:val="00587CB4"/>
    <w:rsid w:val="00590168"/>
    <w:rsid w:val="005901E2"/>
    <w:rsid w:val="00590C7A"/>
    <w:rsid w:val="00590F63"/>
    <w:rsid w:val="005914DA"/>
    <w:rsid w:val="00591CB9"/>
    <w:rsid w:val="00592B3C"/>
    <w:rsid w:val="0059309B"/>
    <w:rsid w:val="00593B78"/>
    <w:rsid w:val="00593C77"/>
    <w:rsid w:val="00594782"/>
    <w:rsid w:val="00594934"/>
    <w:rsid w:val="00594A8B"/>
    <w:rsid w:val="00594D4D"/>
    <w:rsid w:val="005959DA"/>
    <w:rsid w:val="005960D4"/>
    <w:rsid w:val="0059638B"/>
    <w:rsid w:val="00596AA4"/>
    <w:rsid w:val="00596C32"/>
    <w:rsid w:val="0059778B"/>
    <w:rsid w:val="00597CEA"/>
    <w:rsid w:val="005A0414"/>
    <w:rsid w:val="005A050A"/>
    <w:rsid w:val="005A06C3"/>
    <w:rsid w:val="005A0705"/>
    <w:rsid w:val="005A073A"/>
    <w:rsid w:val="005A0D02"/>
    <w:rsid w:val="005A1375"/>
    <w:rsid w:val="005A16C3"/>
    <w:rsid w:val="005A1C10"/>
    <w:rsid w:val="005A3335"/>
    <w:rsid w:val="005A352E"/>
    <w:rsid w:val="005A3AD6"/>
    <w:rsid w:val="005A3D42"/>
    <w:rsid w:val="005A3E7D"/>
    <w:rsid w:val="005A4A01"/>
    <w:rsid w:val="005A5067"/>
    <w:rsid w:val="005A51E5"/>
    <w:rsid w:val="005A52E7"/>
    <w:rsid w:val="005A5A72"/>
    <w:rsid w:val="005A5EF0"/>
    <w:rsid w:val="005A6F62"/>
    <w:rsid w:val="005A739E"/>
    <w:rsid w:val="005A75C2"/>
    <w:rsid w:val="005A7B31"/>
    <w:rsid w:val="005B036A"/>
    <w:rsid w:val="005B19F3"/>
    <w:rsid w:val="005B1E32"/>
    <w:rsid w:val="005B2066"/>
    <w:rsid w:val="005B219E"/>
    <w:rsid w:val="005B28D4"/>
    <w:rsid w:val="005B2C12"/>
    <w:rsid w:val="005B3A5F"/>
    <w:rsid w:val="005B4287"/>
    <w:rsid w:val="005B434C"/>
    <w:rsid w:val="005B5B66"/>
    <w:rsid w:val="005B5DA1"/>
    <w:rsid w:val="005B5ED9"/>
    <w:rsid w:val="005B604D"/>
    <w:rsid w:val="005B6133"/>
    <w:rsid w:val="005B6140"/>
    <w:rsid w:val="005B6948"/>
    <w:rsid w:val="005B7875"/>
    <w:rsid w:val="005B7EBC"/>
    <w:rsid w:val="005C13FB"/>
    <w:rsid w:val="005C1652"/>
    <w:rsid w:val="005C1D2C"/>
    <w:rsid w:val="005C1D92"/>
    <w:rsid w:val="005C2266"/>
    <w:rsid w:val="005C23B0"/>
    <w:rsid w:val="005C33A9"/>
    <w:rsid w:val="005C35C1"/>
    <w:rsid w:val="005C3D81"/>
    <w:rsid w:val="005C42D2"/>
    <w:rsid w:val="005C4565"/>
    <w:rsid w:val="005C49F7"/>
    <w:rsid w:val="005C5121"/>
    <w:rsid w:val="005C60AA"/>
    <w:rsid w:val="005C646F"/>
    <w:rsid w:val="005C676F"/>
    <w:rsid w:val="005C6B9D"/>
    <w:rsid w:val="005C7096"/>
    <w:rsid w:val="005C7438"/>
    <w:rsid w:val="005D01AC"/>
    <w:rsid w:val="005D040C"/>
    <w:rsid w:val="005D05C8"/>
    <w:rsid w:val="005D05E9"/>
    <w:rsid w:val="005D100B"/>
    <w:rsid w:val="005D175F"/>
    <w:rsid w:val="005D18EC"/>
    <w:rsid w:val="005D23E3"/>
    <w:rsid w:val="005D2896"/>
    <w:rsid w:val="005D2F95"/>
    <w:rsid w:val="005D39DF"/>
    <w:rsid w:val="005D40E9"/>
    <w:rsid w:val="005D4BEA"/>
    <w:rsid w:val="005D4F81"/>
    <w:rsid w:val="005D5459"/>
    <w:rsid w:val="005D5BC8"/>
    <w:rsid w:val="005D5F4A"/>
    <w:rsid w:val="005D6895"/>
    <w:rsid w:val="005D77D4"/>
    <w:rsid w:val="005D7D19"/>
    <w:rsid w:val="005E00CB"/>
    <w:rsid w:val="005E0562"/>
    <w:rsid w:val="005E076C"/>
    <w:rsid w:val="005E118E"/>
    <w:rsid w:val="005E11F1"/>
    <w:rsid w:val="005E2E84"/>
    <w:rsid w:val="005E33FE"/>
    <w:rsid w:val="005E34A6"/>
    <w:rsid w:val="005E3726"/>
    <w:rsid w:val="005E3868"/>
    <w:rsid w:val="005E3EDF"/>
    <w:rsid w:val="005E3FBD"/>
    <w:rsid w:val="005E400E"/>
    <w:rsid w:val="005E44E6"/>
    <w:rsid w:val="005E45A7"/>
    <w:rsid w:val="005E4855"/>
    <w:rsid w:val="005E4BB2"/>
    <w:rsid w:val="005E4EB2"/>
    <w:rsid w:val="005E4F4B"/>
    <w:rsid w:val="005E555A"/>
    <w:rsid w:val="005E617E"/>
    <w:rsid w:val="005E64D4"/>
    <w:rsid w:val="005E6A51"/>
    <w:rsid w:val="005E722E"/>
    <w:rsid w:val="005E7377"/>
    <w:rsid w:val="005E7DEA"/>
    <w:rsid w:val="005F023F"/>
    <w:rsid w:val="005F06A4"/>
    <w:rsid w:val="005F0934"/>
    <w:rsid w:val="005F0BB6"/>
    <w:rsid w:val="005F1048"/>
    <w:rsid w:val="005F1AE4"/>
    <w:rsid w:val="005F1B26"/>
    <w:rsid w:val="005F1C8B"/>
    <w:rsid w:val="005F1E48"/>
    <w:rsid w:val="005F20EC"/>
    <w:rsid w:val="005F32FE"/>
    <w:rsid w:val="005F34A3"/>
    <w:rsid w:val="005F3C22"/>
    <w:rsid w:val="005F4993"/>
    <w:rsid w:val="005F4FE7"/>
    <w:rsid w:val="005F5945"/>
    <w:rsid w:val="005F594E"/>
    <w:rsid w:val="005F6453"/>
    <w:rsid w:val="005F6F72"/>
    <w:rsid w:val="005F74CC"/>
    <w:rsid w:val="005F7A9F"/>
    <w:rsid w:val="0060196A"/>
    <w:rsid w:val="00601F76"/>
    <w:rsid w:val="00602018"/>
    <w:rsid w:val="006020B9"/>
    <w:rsid w:val="00602964"/>
    <w:rsid w:val="006034F8"/>
    <w:rsid w:val="00603772"/>
    <w:rsid w:val="00604172"/>
    <w:rsid w:val="00604D52"/>
    <w:rsid w:val="0060563A"/>
    <w:rsid w:val="00605936"/>
    <w:rsid w:val="00606204"/>
    <w:rsid w:val="00606338"/>
    <w:rsid w:val="0060697A"/>
    <w:rsid w:val="00606F8D"/>
    <w:rsid w:val="00607658"/>
    <w:rsid w:val="00607E3E"/>
    <w:rsid w:val="0061001D"/>
    <w:rsid w:val="006102EE"/>
    <w:rsid w:val="006104D4"/>
    <w:rsid w:val="00610C1E"/>
    <w:rsid w:val="00610F7C"/>
    <w:rsid w:val="006110DD"/>
    <w:rsid w:val="00611590"/>
    <w:rsid w:val="006115DA"/>
    <w:rsid w:val="00611757"/>
    <w:rsid w:val="00611897"/>
    <w:rsid w:val="00611C2A"/>
    <w:rsid w:val="00611F12"/>
    <w:rsid w:val="0061214B"/>
    <w:rsid w:val="006122E4"/>
    <w:rsid w:val="0061267B"/>
    <w:rsid w:val="00612931"/>
    <w:rsid w:val="00612BA1"/>
    <w:rsid w:val="00613DDE"/>
    <w:rsid w:val="00614116"/>
    <w:rsid w:val="0061445F"/>
    <w:rsid w:val="006153F6"/>
    <w:rsid w:val="00615E3C"/>
    <w:rsid w:val="00616588"/>
    <w:rsid w:val="00617727"/>
    <w:rsid w:val="00617A4C"/>
    <w:rsid w:val="00620278"/>
    <w:rsid w:val="006205D5"/>
    <w:rsid w:val="006205FB"/>
    <w:rsid w:val="006210F3"/>
    <w:rsid w:val="00621429"/>
    <w:rsid w:val="00622022"/>
    <w:rsid w:val="006223AC"/>
    <w:rsid w:val="006226AF"/>
    <w:rsid w:val="0062309E"/>
    <w:rsid w:val="006232BF"/>
    <w:rsid w:val="0062369B"/>
    <w:rsid w:val="006241C4"/>
    <w:rsid w:val="00624563"/>
    <w:rsid w:val="006247FF"/>
    <w:rsid w:val="00626113"/>
    <w:rsid w:val="00626568"/>
    <w:rsid w:val="006274EE"/>
    <w:rsid w:val="006279C0"/>
    <w:rsid w:val="00627A74"/>
    <w:rsid w:val="0063093A"/>
    <w:rsid w:val="00630D75"/>
    <w:rsid w:val="00630E27"/>
    <w:rsid w:val="00630E84"/>
    <w:rsid w:val="00631A14"/>
    <w:rsid w:val="00631A62"/>
    <w:rsid w:val="006326E8"/>
    <w:rsid w:val="00634394"/>
    <w:rsid w:val="0063464F"/>
    <w:rsid w:val="00634F14"/>
    <w:rsid w:val="00634F9F"/>
    <w:rsid w:val="006350CE"/>
    <w:rsid w:val="00635A08"/>
    <w:rsid w:val="00635BF5"/>
    <w:rsid w:val="00635EC0"/>
    <w:rsid w:val="006363F7"/>
    <w:rsid w:val="00636C03"/>
    <w:rsid w:val="0063768B"/>
    <w:rsid w:val="00637A79"/>
    <w:rsid w:val="00637E88"/>
    <w:rsid w:val="00640466"/>
    <w:rsid w:val="00640EDB"/>
    <w:rsid w:val="006421DF"/>
    <w:rsid w:val="006424B7"/>
    <w:rsid w:val="00642849"/>
    <w:rsid w:val="00642D1B"/>
    <w:rsid w:val="00642F1F"/>
    <w:rsid w:val="006433FF"/>
    <w:rsid w:val="006441EB"/>
    <w:rsid w:val="0064422D"/>
    <w:rsid w:val="00644285"/>
    <w:rsid w:val="006447CF"/>
    <w:rsid w:val="00644990"/>
    <w:rsid w:val="00644B69"/>
    <w:rsid w:val="00645F16"/>
    <w:rsid w:val="00645F28"/>
    <w:rsid w:val="006462A0"/>
    <w:rsid w:val="00646B13"/>
    <w:rsid w:val="006475E8"/>
    <w:rsid w:val="00647959"/>
    <w:rsid w:val="00647CED"/>
    <w:rsid w:val="00650266"/>
    <w:rsid w:val="006504BD"/>
    <w:rsid w:val="006504D4"/>
    <w:rsid w:val="00650B4D"/>
    <w:rsid w:val="00650FCD"/>
    <w:rsid w:val="0065113C"/>
    <w:rsid w:val="006512D3"/>
    <w:rsid w:val="00651573"/>
    <w:rsid w:val="00651DB7"/>
    <w:rsid w:val="00652A9F"/>
    <w:rsid w:val="00653140"/>
    <w:rsid w:val="0065347A"/>
    <w:rsid w:val="00653B40"/>
    <w:rsid w:val="00654BEA"/>
    <w:rsid w:val="00654EFA"/>
    <w:rsid w:val="00654FAE"/>
    <w:rsid w:val="006557C9"/>
    <w:rsid w:val="00656220"/>
    <w:rsid w:val="006570D7"/>
    <w:rsid w:val="006573B6"/>
    <w:rsid w:val="006573C3"/>
    <w:rsid w:val="00657590"/>
    <w:rsid w:val="0065783D"/>
    <w:rsid w:val="0065798E"/>
    <w:rsid w:val="00657BC9"/>
    <w:rsid w:val="006601E8"/>
    <w:rsid w:val="00662313"/>
    <w:rsid w:val="0066253C"/>
    <w:rsid w:val="00662666"/>
    <w:rsid w:val="006628BB"/>
    <w:rsid w:val="00662A26"/>
    <w:rsid w:val="0066320C"/>
    <w:rsid w:val="0066344F"/>
    <w:rsid w:val="00663A00"/>
    <w:rsid w:val="006642B5"/>
    <w:rsid w:val="006642CA"/>
    <w:rsid w:val="006642D2"/>
    <w:rsid w:val="0066456D"/>
    <w:rsid w:val="00664A18"/>
    <w:rsid w:val="00664F9B"/>
    <w:rsid w:val="0066541B"/>
    <w:rsid w:val="00666258"/>
    <w:rsid w:val="00666513"/>
    <w:rsid w:val="00666F01"/>
    <w:rsid w:val="006671D4"/>
    <w:rsid w:val="006674B3"/>
    <w:rsid w:val="006678B1"/>
    <w:rsid w:val="00667BE3"/>
    <w:rsid w:val="00667D8D"/>
    <w:rsid w:val="00670B2F"/>
    <w:rsid w:val="00670D2F"/>
    <w:rsid w:val="00670D53"/>
    <w:rsid w:val="00671B65"/>
    <w:rsid w:val="00672DD1"/>
    <w:rsid w:val="00672E6D"/>
    <w:rsid w:val="00672F03"/>
    <w:rsid w:val="00673278"/>
    <w:rsid w:val="00673B13"/>
    <w:rsid w:val="00673C00"/>
    <w:rsid w:val="0067468C"/>
    <w:rsid w:val="006749AE"/>
    <w:rsid w:val="00674A79"/>
    <w:rsid w:val="006752E2"/>
    <w:rsid w:val="00675369"/>
    <w:rsid w:val="00675727"/>
    <w:rsid w:val="00675ACB"/>
    <w:rsid w:val="006762F7"/>
    <w:rsid w:val="006763E3"/>
    <w:rsid w:val="00676A13"/>
    <w:rsid w:val="0067744A"/>
    <w:rsid w:val="00677651"/>
    <w:rsid w:val="00680734"/>
    <w:rsid w:val="00680F1B"/>
    <w:rsid w:val="00681087"/>
    <w:rsid w:val="006813F0"/>
    <w:rsid w:val="006814E5"/>
    <w:rsid w:val="006821B2"/>
    <w:rsid w:val="0068283C"/>
    <w:rsid w:val="0068290C"/>
    <w:rsid w:val="00682AE8"/>
    <w:rsid w:val="00682B5A"/>
    <w:rsid w:val="00682BD1"/>
    <w:rsid w:val="00682FCB"/>
    <w:rsid w:val="00683085"/>
    <w:rsid w:val="006837BD"/>
    <w:rsid w:val="006840B6"/>
    <w:rsid w:val="006848B7"/>
    <w:rsid w:val="00684DE2"/>
    <w:rsid w:val="006851B1"/>
    <w:rsid w:val="00685C53"/>
    <w:rsid w:val="00685D33"/>
    <w:rsid w:val="00685F16"/>
    <w:rsid w:val="00685F6C"/>
    <w:rsid w:val="00686112"/>
    <w:rsid w:val="00686928"/>
    <w:rsid w:val="00686BC4"/>
    <w:rsid w:val="006875F4"/>
    <w:rsid w:val="00687662"/>
    <w:rsid w:val="00687C14"/>
    <w:rsid w:val="00690381"/>
    <w:rsid w:val="00690BBB"/>
    <w:rsid w:val="00691818"/>
    <w:rsid w:val="00691E04"/>
    <w:rsid w:val="006921E7"/>
    <w:rsid w:val="0069344E"/>
    <w:rsid w:val="006937CE"/>
    <w:rsid w:val="00693CA1"/>
    <w:rsid w:val="006940D8"/>
    <w:rsid w:val="00694481"/>
    <w:rsid w:val="006944EC"/>
    <w:rsid w:val="006945C6"/>
    <w:rsid w:val="00695168"/>
    <w:rsid w:val="00695859"/>
    <w:rsid w:val="00695AEB"/>
    <w:rsid w:val="00695BE9"/>
    <w:rsid w:val="00696684"/>
    <w:rsid w:val="00696AED"/>
    <w:rsid w:val="0069729B"/>
    <w:rsid w:val="00697B85"/>
    <w:rsid w:val="00697FCF"/>
    <w:rsid w:val="006A0442"/>
    <w:rsid w:val="006A0DB2"/>
    <w:rsid w:val="006A1B5A"/>
    <w:rsid w:val="006A1B8F"/>
    <w:rsid w:val="006A1D8B"/>
    <w:rsid w:val="006A2501"/>
    <w:rsid w:val="006A289A"/>
    <w:rsid w:val="006A2DF1"/>
    <w:rsid w:val="006A371E"/>
    <w:rsid w:val="006A3903"/>
    <w:rsid w:val="006A39B5"/>
    <w:rsid w:val="006A3A28"/>
    <w:rsid w:val="006A44C9"/>
    <w:rsid w:val="006A4D23"/>
    <w:rsid w:val="006A566A"/>
    <w:rsid w:val="006A62D4"/>
    <w:rsid w:val="006A64DA"/>
    <w:rsid w:val="006A776D"/>
    <w:rsid w:val="006A7DBD"/>
    <w:rsid w:val="006A7FE3"/>
    <w:rsid w:val="006B0159"/>
    <w:rsid w:val="006B0811"/>
    <w:rsid w:val="006B1643"/>
    <w:rsid w:val="006B1807"/>
    <w:rsid w:val="006B1CFB"/>
    <w:rsid w:val="006B21F9"/>
    <w:rsid w:val="006B27A2"/>
    <w:rsid w:val="006B2E05"/>
    <w:rsid w:val="006B2F66"/>
    <w:rsid w:val="006B36A2"/>
    <w:rsid w:val="006B36DD"/>
    <w:rsid w:val="006B3900"/>
    <w:rsid w:val="006B3C86"/>
    <w:rsid w:val="006B42DB"/>
    <w:rsid w:val="006B456F"/>
    <w:rsid w:val="006B4873"/>
    <w:rsid w:val="006B4F25"/>
    <w:rsid w:val="006B5B2B"/>
    <w:rsid w:val="006B6834"/>
    <w:rsid w:val="006B6EDC"/>
    <w:rsid w:val="006B717D"/>
    <w:rsid w:val="006B73B0"/>
    <w:rsid w:val="006B7413"/>
    <w:rsid w:val="006C0494"/>
    <w:rsid w:val="006C092B"/>
    <w:rsid w:val="006C1172"/>
    <w:rsid w:val="006C14C8"/>
    <w:rsid w:val="006C1635"/>
    <w:rsid w:val="006C176D"/>
    <w:rsid w:val="006C182E"/>
    <w:rsid w:val="006C21A7"/>
    <w:rsid w:val="006C253F"/>
    <w:rsid w:val="006C26FB"/>
    <w:rsid w:val="006C2ED7"/>
    <w:rsid w:val="006C2EE7"/>
    <w:rsid w:val="006C3100"/>
    <w:rsid w:val="006C334F"/>
    <w:rsid w:val="006C3793"/>
    <w:rsid w:val="006C428E"/>
    <w:rsid w:val="006C4349"/>
    <w:rsid w:val="006C4CE3"/>
    <w:rsid w:val="006C534C"/>
    <w:rsid w:val="006C5B09"/>
    <w:rsid w:val="006C6467"/>
    <w:rsid w:val="006C6558"/>
    <w:rsid w:val="006C6B0C"/>
    <w:rsid w:val="006C71BF"/>
    <w:rsid w:val="006C726F"/>
    <w:rsid w:val="006D000E"/>
    <w:rsid w:val="006D0884"/>
    <w:rsid w:val="006D0F13"/>
    <w:rsid w:val="006D1897"/>
    <w:rsid w:val="006D1FFC"/>
    <w:rsid w:val="006D2281"/>
    <w:rsid w:val="006D2475"/>
    <w:rsid w:val="006D25FC"/>
    <w:rsid w:val="006D325A"/>
    <w:rsid w:val="006D394C"/>
    <w:rsid w:val="006D3BF5"/>
    <w:rsid w:val="006D3F80"/>
    <w:rsid w:val="006D4384"/>
    <w:rsid w:val="006D45D8"/>
    <w:rsid w:val="006D4BC1"/>
    <w:rsid w:val="006D4F25"/>
    <w:rsid w:val="006D4FD7"/>
    <w:rsid w:val="006D51CA"/>
    <w:rsid w:val="006D546D"/>
    <w:rsid w:val="006D5FCC"/>
    <w:rsid w:val="006D6607"/>
    <w:rsid w:val="006E08CA"/>
    <w:rsid w:val="006E2038"/>
    <w:rsid w:val="006E20D7"/>
    <w:rsid w:val="006E24CA"/>
    <w:rsid w:val="006E28FB"/>
    <w:rsid w:val="006E2BAA"/>
    <w:rsid w:val="006E2CC3"/>
    <w:rsid w:val="006E3811"/>
    <w:rsid w:val="006E58C9"/>
    <w:rsid w:val="006E6D66"/>
    <w:rsid w:val="006E729F"/>
    <w:rsid w:val="006E7B41"/>
    <w:rsid w:val="006F004C"/>
    <w:rsid w:val="006F014F"/>
    <w:rsid w:val="006F0765"/>
    <w:rsid w:val="006F1392"/>
    <w:rsid w:val="006F1E96"/>
    <w:rsid w:val="006F2092"/>
    <w:rsid w:val="006F21DC"/>
    <w:rsid w:val="006F2328"/>
    <w:rsid w:val="006F253C"/>
    <w:rsid w:val="006F2E20"/>
    <w:rsid w:val="006F3BBC"/>
    <w:rsid w:val="006F3E0E"/>
    <w:rsid w:val="006F3E48"/>
    <w:rsid w:val="006F53B5"/>
    <w:rsid w:val="006F6617"/>
    <w:rsid w:val="006F734A"/>
    <w:rsid w:val="00700E7D"/>
    <w:rsid w:val="00700F9F"/>
    <w:rsid w:val="0070121F"/>
    <w:rsid w:val="00701475"/>
    <w:rsid w:val="00701794"/>
    <w:rsid w:val="00701CAF"/>
    <w:rsid w:val="007020F8"/>
    <w:rsid w:val="0070335F"/>
    <w:rsid w:val="00703653"/>
    <w:rsid w:val="007043E4"/>
    <w:rsid w:val="00705431"/>
    <w:rsid w:val="007059D3"/>
    <w:rsid w:val="00705AD7"/>
    <w:rsid w:val="0070603E"/>
    <w:rsid w:val="00706079"/>
    <w:rsid w:val="00706618"/>
    <w:rsid w:val="00706E82"/>
    <w:rsid w:val="007071D1"/>
    <w:rsid w:val="00710035"/>
    <w:rsid w:val="00710564"/>
    <w:rsid w:val="007105A3"/>
    <w:rsid w:val="007108CC"/>
    <w:rsid w:val="0071121D"/>
    <w:rsid w:val="00711CD3"/>
    <w:rsid w:val="00711DE3"/>
    <w:rsid w:val="00712916"/>
    <w:rsid w:val="007131DA"/>
    <w:rsid w:val="0071359E"/>
    <w:rsid w:val="00713C50"/>
    <w:rsid w:val="00713C5E"/>
    <w:rsid w:val="00713DF6"/>
    <w:rsid w:val="00714058"/>
    <w:rsid w:val="00714955"/>
    <w:rsid w:val="00714ADC"/>
    <w:rsid w:val="00714EEC"/>
    <w:rsid w:val="007150BA"/>
    <w:rsid w:val="0071556B"/>
    <w:rsid w:val="00715EDE"/>
    <w:rsid w:val="00717CCC"/>
    <w:rsid w:val="00717E9E"/>
    <w:rsid w:val="00720D21"/>
    <w:rsid w:val="00721448"/>
    <w:rsid w:val="00721BAE"/>
    <w:rsid w:val="00721D50"/>
    <w:rsid w:val="00721EA3"/>
    <w:rsid w:val="007229A6"/>
    <w:rsid w:val="00722B30"/>
    <w:rsid w:val="0072355B"/>
    <w:rsid w:val="00723673"/>
    <w:rsid w:val="007242AD"/>
    <w:rsid w:val="007245E5"/>
    <w:rsid w:val="00726B03"/>
    <w:rsid w:val="00731124"/>
    <w:rsid w:val="00731C13"/>
    <w:rsid w:val="0073230C"/>
    <w:rsid w:val="00732926"/>
    <w:rsid w:val="00732B46"/>
    <w:rsid w:val="0073352A"/>
    <w:rsid w:val="0073380B"/>
    <w:rsid w:val="00733E3B"/>
    <w:rsid w:val="00733ECA"/>
    <w:rsid w:val="0073442A"/>
    <w:rsid w:val="00734805"/>
    <w:rsid w:val="0073537F"/>
    <w:rsid w:val="00735B7F"/>
    <w:rsid w:val="0073676A"/>
    <w:rsid w:val="00736F7C"/>
    <w:rsid w:val="00737AC9"/>
    <w:rsid w:val="0074050D"/>
    <w:rsid w:val="00740514"/>
    <w:rsid w:val="00740EFD"/>
    <w:rsid w:val="00740FC9"/>
    <w:rsid w:val="00741032"/>
    <w:rsid w:val="00741505"/>
    <w:rsid w:val="00741FA3"/>
    <w:rsid w:val="007420BB"/>
    <w:rsid w:val="007426F7"/>
    <w:rsid w:val="00743617"/>
    <w:rsid w:val="00743741"/>
    <w:rsid w:val="007437CC"/>
    <w:rsid w:val="00743B92"/>
    <w:rsid w:val="00743E56"/>
    <w:rsid w:val="007448B9"/>
    <w:rsid w:val="00745156"/>
    <w:rsid w:val="00745875"/>
    <w:rsid w:val="0074589A"/>
    <w:rsid w:val="007469EE"/>
    <w:rsid w:val="00746A0F"/>
    <w:rsid w:val="00747114"/>
    <w:rsid w:val="00747293"/>
    <w:rsid w:val="00747C54"/>
    <w:rsid w:val="007502FD"/>
    <w:rsid w:val="007506ED"/>
    <w:rsid w:val="00751BF0"/>
    <w:rsid w:val="00752992"/>
    <w:rsid w:val="00752D46"/>
    <w:rsid w:val="00752F6B"/>
    <w:rsid w:val="00753114"/>
    <w:rsid w:val="00753EAA"/>
    <w:rsid w:val="007542EF"/>
    <w:rsid w:val="00754621"/>
    <w:rsid w:val="00754716"/>
    <w:rsid w:val="00754A67"/>
    <w:rsid w:val="0075504D"/>
    <w:rsid w:val="00755755"/>
    <w:rsid w:val="00755B41"/>
    <w:rsid w:val="00755B5E"/>
    <w:rsid w:val="00756013"/>
    <w:rsid w:val="00756A22"/>
    <w:rsid w:val="00756A89"/>
    <w:rsid w:val="00756D22"/>
    <w:rsid w:val="00756DDC"/>
    <w:rsid w:val="0075715A"/>
    <w:rsid w:val="007622A9"/>
    <w:rsid w:val="007628B2"/>
    <w:rsid w:val="00762E27"/>
    <w:rsid w:val="00763482"/>
    <w:rsid w:val="00763AE7"/>
    <w:rsid w:val="00763B15"/>
    <w:rsid w:val="00764249"/>
    <w:rsid w:val="007649F7"/>
    <w:rsid w:val="00765DF6"/>
    <w:rsid w:val="00766225"/>
    <w:rsid w:val="007662B1"/>
    <w:rsid w:val="00766491"/>
    <w:rsid w:val="00766BD0"/>
    <w:rsid w:val="00766D4C"/>
    <w:rsid w:val="00767BBA"/>
    <w:rsid w:val="00767E49"/>
    <w:rsid w:val="00770311"/>
    <w:rsid w:val="00770495"/>
    <w:rsid w:val="0077063C"/>
    <w:rsid w:val="00770D18"/>
    <w:rsid w:val="00771D42"/>
    <w:rsid w:val="00771F5D"/>
    <w:rsid w:val="00772632"/>
    <w:rsid w:val="00773224"/>
    <w:rsid w:val="007732DE"/>
    <w:rsid w:val="00773C6B"/>
    <w:rsid w:val="00773D4F"/>
    <w:rsid w:val="007743E2"/>
    <w:rsid w:val="007746F9"/>
    <w:rsid w:val="00774EB4"/>
    <w:rsid w:val="007757CA"/>
    <w:rsid w:val="007758CF"/>
    <w:rsid w:val="00776BC0"/>
    <w:rsid w:val="00776C90"/>
    <w:rsid w:val="00776E36"/>
    <w:rsid w:val="0077774D"/>
    <w:rsid w:val="0078021A"/>
    <w:rsid w:val="00780531"/>
    <w:rsid w:val="00780643"/>
    <w:rsid w:val="00781B32"/>
    <w:rsid w:val="00781E7A"/>
    <w:rsid w:val="00782704"/>
    <w:rsid w:val="00782F0A"/>
    <w:rsid w:val="00783DD6"/>
    <w:rsid w:val="00783DF2"/>
    <w:rsid w:val="00784903"/>
    <w:rsid w:val="00785389"/>
    <w:rsid w:val="00785840"/>
    <w:rsid w:val="00785851"/>
    <w:rsid w:val="007862C5"/>
    <w:rsid w:val="007873BA"/>
    <w:rsid w:val="007908E7"/>
    <w:rsid w:val="00790E1E"/>
    <w:rsid w:val="007916EC"/>
    <w:rsid w:val="00792273"/>
    <w:rsid w:val="007929C8"/>
    <w:rsid w:val="007929EB"/>
    <w:rsid w:val="00792AD6"/>
    <w:rsid w:val="00793085"/>
    <w:rsid w:val="00793631"/>
    <w:rsid w:val="007942D7"/>
    <w:rsid w:val="00794317"/>
    <w:rsid w:val="0079465E"/>
    <w:rsid w:val="007946BE"/>
    <w:rsid w:val="007952C6"/>
    <w:rsid w:val="00795CBC"/>
    <w:rsid w:val="007965D0"/>
    <w:rsid w:val="007968F8"/>
    <w:rsid w:val="007974E4"/>
    <w:rsid w:val="00797940"/>
    <w:rsid w:val="00797F61"/>
    <w:rsid w:val="007A053D"/>
    <w:rsid w:val="007A0851"/>
    <w:rsid w:val="007A0B87"/>
    <w:rsid w:val="007A0BBB"/>
    <w:rsid w:val="007A0D72"/>
    <w:rsid w:val="007A2347"/>
    <w:rsid w:val="007A2363"/>
    <w:rsid w:val="007A3945"/>
    <w:rsid w:val="007A4077"/>
    <w:rsid w:val="007A431C"/>
    <w:rsid w:val="007A4772"/>
    <w:rsid w:val="007A48D3"/>
    <w:rsid w:val="007A498A"/>
    <w:rsid w:val="007A4A6F"/>
    <w:rsid w:val="007A55CE"/>
    <w:rsid w:val="007A5978"/>
    <w:rsid w:val="007A5D11"/>
    <w:rsid w:val="007A5F2E"/>
    <w:rsid w:val="007A7CCD"/>
    <w:rsid w:val="007B0586"/>
    <w:rsid w:val="007B0E5A"/>
    <w:rsid w:val="007B16A5"/>
    <w:rsid w:val="007B1808"/>
    <w:rsid w:val="007B1FF6"/>
    <w:rsid w:val="007B2A45"/>
    <w:rsid w:val="007B2BD4"/>
    <w:rsid w:val="007B2C96"/>
    <w:rsid w:val="007B3218"/>
    <w:rsid w:val="007B3A04"/>
    <w:rsid w:val="007B4F8B"/>
    <w:rsid w:val="007B5D60"/>
    <w:rsid w:val="007B7022"/>
    <w:rsid w:val="007B705D"/>
    <w:rsid w:val="007B71D1"/>
    <w:rsid w:val="007B731C"/>
    <w:rsid w:val="007C1006"/>
    <w:rsid w:val="007C1068"/>
    <w:rsid w:val="007C123C"/>
    <w:rsid w:val="007C1A5C"/>
    <w:rsid w:val="007C1E48"/>
    <w:rsid w:val="007C23B7"/>
    <w:rsid w:val="007C24DF"/>
    <w:rsid w:val="007C259C"/>
    <w:rsid w:val="007C27A0"/>
    <w:rsid w:val="007C2CF2"/>
    <w:rsid w:val="007C3BEE"/>
    <w:rsid w:val="007C3D4A"/>
    <w:rsid w:val="007C3DA5"/>
    <w:rsid w:val="007C460A"/>
    <w:rsid w:val="007C474E"/>
    <w:rsid w:val="007C4997"/>
    <w:rsid w:val="007C4EF1"/>
    <w:rsid w:val="007C6C27"/>
    <w:rsid w:val="007C6E21"/>
    <w:rsid w:val="007C70A6"/>
    <w:rsid w:val="007C71B9"/>
    <w:rsid w:val="007C7324"/>
    <w:rsid w:val="007C770E"/>
    <w:rsid w:val="007C78FF"/>
    <w:rsid w:val="007D0A44"/>
    <w:rsid w:val="007D0EC9"/>
    <w:rsid w:val="007D1CB0"/>
    <w:rsid w:val="007D1D21"/>
    <w:rsid w:val="007D24E0"/>
    <w:rsid w:val="007D3016"/>
    <w:rsid w:val="007D4391"/>
    <w:rsid w:val="007D4646"/>
    <w:rsid w:val="007D4A3B"/>
    <w:rsid w:val="007D5316"/>
    <w:rsid w:val="007D53A7"/>
    <w:rsid w:val="007D5ADC"/>
    <w:rsid w:val="007D5B7D"/>
    <w:rsid w:val="007D6A8C"/>
    <w:rsid w:val="007D7160"/>
    <w:rsid w:val="007D7A64"/>
    <w:rsid w:val="007D7B46"/>
    <w:rsid w:val="007D7BEC"/>
    <w:rsid w:val="007E0249"/>
    <w:rsid w:val="007E0D6E"/>
    <w:rsid w:val="007E1069"/>
    <w:rsid w:val="007E23C2"/>
    <w:rsid w:val="007E2935"/>
    <w:rsid w:val="007E2AA3"/>
    <w:rsid w:val="007E2C73"/>
    <w:rsid w:val="007E31F9"/>
    <w:rsid w:val="007E39B0"/>
    <w:rsid w:val="007E45C1"/>
    <w:rsid w:val="007E45E2"/>
    <w:rsid w:val="007E48EF"/>
    <w:rsid w:val="007E4DF9"/>
    <w:rsid w:val="007E5AC8"/>
    <w:rsid w:val="007E5AF0"/>
    <w:rsid w:val="007E6489"/>
    <w:rsid w:val="007E64C4"/>
    <w:rsid w:val="007E674B"/>
    <w:rsid w:val="007E7AFD"/>
    <w:rsid w:val="007E7B17"/>
    <w:rsid w:val="007F0057"/>
    <w:rsid w:val="007F0507"/>
    <w:rsid w:val="007F09AA"/>
    <w:rsid w:val="007F1612"/>
    <w:rsid w:val="007F1734"/>
    <w:rsid w:val="007F1D77"/>
    <w:rsid w:val="007F237A"/>
    <w:rsid w:val="007F2779"/>
    <w:rsid w:val="007F2E3E"/>
    <w:rsid w:val="007F39C5"/>
    <w:rsid w:val="007F42A5"/>
    <w:rsid w:val="007F564C"/>
    <w:rsid w:val="007F5E03"/>
    <w:rsid w:val="007F689C"/>
    <w:rsid w:val="007F697B"/>
    <w:rsid w:val="007F72F6"/>
    <w:rsid w:val="007F7B16"/>
    <w:rsid w:val="007F7C5C"/>
    <w:rsid w:val="007F7FD5"/>
    <w:rsid w:val="00800171"/>
    <w:rsid w:val="008012BB"/>
    <w:rsid w:val="008015D8"/>
    <w:rsid w:val="008019D6"/>
    <w:rsid w:val="008020EE"/>
    <w:rsid w:val="00802B1E"/>
    <w:rsid w:val="00802B38"/>
    <w:rsid w:val="00802BA7"/>
    <w:rsid w:val="00802FD1"/>
    <w:rsid w:val="00804F1F"/>
    <w:rsid w:val="0080577D"/>
    <w:rsid w:val="00805B67"/>
    <w:rsid w:val="00805D08"/>
    <w:rsid w:val="00805D93"/>
    <w:rsid w:val="00805F2E"/>
    <w:rsid w:val="008060D9"/>
    <w:rsid w:val="00806688"/>
    <w:rsid w:val="008068C8"/>
    <w:rsid w:val="00807D08"/>
    <w:rsid w:val="0081028F"/>
    <w:rsid w:val="008104DF"/>
    <w:rsid w:val="00810558"/>
    <w:rsid w:val="008106B0"/>
    <w:rsid w:val="00811177"/>
    <w:rsid w:val="008112E9"/>
    <w:rsid w:val="00812BCA"/>
    <w:rsid w:val="00812F58"/>
    <w:rsid w:val="00813ED6"/>
    <w:rsid w:val="008143FC"/>
    <w:rsid w:val="0081475F"/>
    <w:rsid w:val="00815795"/>
    <w:rsid w:val="00815C0A"/>
    <w:rsid w:val="008166DA"/>
    <w:rsid w:val="00816BE6"/>
    <w:rsid w:val="00816E1E"/>
    <w:rsid w:val="008175C7"/>
    <w:rsid w:val="00817B57"/>
    <w:rsid w:val="00820636"/>
    <w:rsid w:val="0082083B"/>
    <w:rsid w:val="0082346D"/>
    <w:rsid w:val="008241C9"/>
    <w:rsid w:val="008244C9"/>
    <w:rsid w:val="00824C0D"/>
    <w:rsid w:val="00825CB1"/>
    <w:rsid w:val="00825F91"/>
    <w:rsid w:val="00826E1D"/>
    <w:rsid w:val="00826E47"/>
    <w:rsid w:val="008270AE"/>
    <w:rsid w:val="008276C7"/>
    <w:rsid w:val="00827A82"/>
    <w:rsid w:val="00827DF3"/>
    <w:rsid w:val="00830027"/>
    <w:rsid w:val="008309CF"/>
    <w:rsid w:val="00830AAF"/>
    <w:rsid w:val="00830FA9"/>
    <w:rsid w:val="00832627"/>
    <w:rsid w:val="00833AB7"/>
    <w:rsid w:val="00833EBE"/>
    <w:rsid w:val="0083406C"/>
    <w:rsid w:val="00834605"/>
    <w:rsid w:val="00836391"/>
    <w:rsid w:val="00836986"/>
    <w:rsid w:val="00836D31"/>
    <w:rsid w:val="00837465"/>
    <w:rsid w:val="008376E6"/>
    <w:rsid w:val="008377E2"/>
    <w:rsid w:val="00840230"/>
    <w:rsid w:val="00840755"/>
    <w:rsid w:val="00840923"/>
    <w:rsid w:val="008409F0"/>
    <w:rsid w:val="008419FF"/>
    <w:rsid w:val="00841B77"/>
    <w:rsid w:val="0084245F"/>
    <w:rsid w:val="008433E3"/>
    <w:rsid w:val="00843426"/>
    <w:rsid w:val="00843C6D"/>
    <w:rsid w:val="008445C0"/>
    <w:rsid w:val="00844BCA"/>
    <w:rsid w:val="008452ED"/>
    <w:rsid w:val="00845C53"/>
    <w:rsid w:val="008461D8"/>
    <w:rsid w:val="00846213"/>
    <w:rsid w:val="008462DB"/>
    <w:rsid w:val="0084659B"/>
    <w:rsid w:val="0084709E"/>
    <w:rsid w:val="00847738"/>
    <w:rsid w:val="0084781D"/>
    <w:rsid w:val="00847E13"/>
    <w:rsid w:val="00847ED6"/>
    <w:rsid w:val="008504DD"/>
    <w:rsid w:val="008515A6"/>
    <w:rsid w:val="00851861"/>
    <w:rsid w:val="0085205A"/>
    <w:rsid w:val="00852351"/>
    <w:rsid w:val="00852C4D"/>
    <w:rsid w:val="00852E51"/>
    <w:rsid w:val="0085317F"/>
    <w:rsid w:val="008535A2"/>
    <w:rsid w:val="00853763"/>
    <w:rsid w:val="00853B09"/>
    <w:rsid w:val="00853D3E"/>
    <w:rsid w:val="00854BD2"/>
    <w:rsid w:val="00855568"/>
    <w:rsid w:val="008558AE"/>
    <w:rsid w:val="00855EA9"/>
    <w:rsid w:val="00856639"/>
    <w:rsid w:val="00857386"/>
    <w:rsid w:val="0085743A"/>
    <w:rsid w:val="00860B78"/>
    <w:rsid w:val="00860CBE"/>
    <w:rsid w:val="00860D40"/>
    <w:rsid w:val="008613F5"/>
    <w:rsid w:val="00861539"/>
    <w:rsid w:val="0086186F"/>
    <w:rsid w:val="00861FC4"/>
    <w:rsid w:val="00862608"/>
    <w:rsid w:val="00864A00"/>
    <w:rsid w:val="008657D7"/>
    <w:rsid w:val="0086650B"/>
    <w:rsid w:val="00867325"/>
    <w:rsid w:val="00867EA9"/>
    <w:rsid w:val="00867EAA"/>
    <w:rsid w:val="0087058F"/>
    <w:rsid w:val="00870598"/>
    <w:rsid w:val="00870ED1"/>
    <w:rsid w:val="0087113E"/>
    <w:rsid w:val="008714B6"/>
    <w:rsid w:val="0087153F"/>
    <w:rsid w:val="00871DA0"/>
    <w:rsid w:val="008727DC"/>
    <w:rsid w:val="00872A20"/>
    <w:rsid w:val="00872DC5"/>
    <w:rsid w:val="00872E22"/>
    <w:rsid w:val="00872EF4"/>
    <w:rsid w:val="00873B6D"/>
    <w:rsid w:val="00873FB2"/>
    <w:rsid w:val="00874F81"/>
    <w:rsid w:val="008750FA"/>
    <w:rsid w:val="00875262"/>
    <w:rsid w:val="008754EB"/>
    <w:rsid w:val="00875B0C"/>
    <w:rsid w:val="00875FDA"/>
    <w:rsid w:val="008770DE"/>
    <w:rsid w:val="008771EE"/>
    <w:rsid w:val="008778AC"/>
    <w:rsid w:val="008817B7"/>
    <w:rsid w:val="00881B57"/>
    <w:rsid w:val="008820DD"/>
    <w:rsid w:val="0088292D"/>
    <w:rsid w:val="008829A5"/>
    <w:rsid w:val="0088306C"/>
    <w:rsid w:val="0088318A"/>
    <w:rsid w:val="008834D2"/>
    <w:rsid w:val="00883514"/>
    <w:rsid w:val="0088366F"/>
    <w:rsid w:val="0088395D"/>
    <w:rsid w:val="00884002"/>
    <w:rsid w:val="008840D7"/>
    <w:rsid w:val="008844D5"/>
    <w:rsid w:val="00884556"/>
    <w:rsid w:val="00885139"/>
    <w:rsid w:val="0088562C"/>
    <w:rsid w:val="0088590A"/>
    <w:rsid w:val="00885DD7"/>
    <w:rsid w:val="00885ED1"/>
    <w:rsid w:val="00886183"/>
    <w:rsid w:val="00886611"/>
    <w:rsid w:val="00886A74"/>
    <w:rsid w:val="00886C12"/>
    <w:rsid w:val="00887076"/>
    <w:rsid w:val="008876F7"/>
    <w:rsid w:val="00887C95"/>
    <w:rsid w:val="00887DD2"/>
    <w:rsid w:val="00887F12"/>
    <w:rsid w:val="00890C89"/>
    <w:rsid w:val="0089115B"/>
    <w:rsid w:val="008927DB"/>
    <w:rsid w:val="00892E8D"/>
    <w:rsid w:val="00892EFD"/>
    <w:rsid w:val="00893BED"/>
    <w:rsid w:val="008947DB"/>
    <w:rsid w:val="008948DC"/>
    <w:rsid w:val="00894B9F"/>
    <w:rsid w:val="00895A22"/>
    <w:rsid w:val="00895BB0"/>
    <w:rsid w:val="00895DEF"/>
    <w:rsid w:val="00896065"/>
    <w:rsid w:val="008970CF"/>
    <w:rsid w:val="0089778C"/>
    <w:rsid w:val="00897CCA"/>
    <w:rsid w:val="00897F14"/>
    <w:rsid w:val="008A04F2"/>
    <w:rsid w:val="008A06D8"/>
    <w:rsid w:val="008A08E3"/>
    <w:rsid w:val="008A0A69"/>
    <w:rsid w:val="008A175A"/>
    <w:rsid w:val="008A18D2"/>
    <w:rsid w:val="008A1C28"/>
    <w:rsid w:val="008A2C5C"/>
    <w:rsid w:val="008A3428"/>
    <w:rsid w:val="008A35CD"/>
    <w:rsid w:val="008A366F"/>
    <w:rsid w:val="008A3788"/>
    <w:rsid w:val="008A386F"/>
    <w:rsid w:val="008A3BF3"/>
    <w:rsid w:val="008A5794"/>
    <w:rsid w:val="008A5FC2"/>
    <w:rsid w:val="008A60F8"/>
    <w:rsid w:val="008A67E0"/>
    <w:rsid w:val="008A6958"/>
    <w:rsid w:val="008A6E38"/>
    <w:rsid w:val="008A73A2"/>
    <w:rsid w:val="008A749B"/>
    <w:rsid w:val="008A74D9"/>
    <w:rsid w:val="008A7E56"/>
    <w:rsid w:val="008B001E"/>
    <w:rsid w:val="008B04A6"/>
    <w:rsid w:val="008B0D1C"/>
    <w:rsid w:val="008B0FEC"/>
    <w:rsid w:val="008B14BB"/>
    <w:rsid w:val="008B171A"/>
    <w:rsid w:val="008B1F61"/>
    <w:rsid w:val="008B2682"/>
    <w:rsid w:val="008B269E"/>
    <w:rsid w:val="008B2A20"/>
    <w:rsid w:val="008B2F5A"/>
    <w:rsid w:val="008B374E"/>
    <w:rsid w:val="008B4505"/>
    <w:rsid w:val="008B45F7"/>
    <w:rsid w:val="008B462E"/>
    <w:rsid w:val="008B47A8"/>
    <w:rsid w:val="008B4E63"/>
    <w:rsid w:val="008B5555"/>
    <w:rsid w:val="008B660A"/>
    <w:rsid w:val="008B67FD"/>
    <w:rsid w:val="008B690D"/>
    <w:rsid w:val="008B6EFD"/>
    <w:rsid w:val="008B7088"/>
    <w:rsid w:val="008B7230"/>
    <w:rsid w:val="008B768E"/>
    <w:rsid w:val="008B7973"/>
    <w:rsid w:val="008B79C2"/>
    <w:rsid w:val="008C0662"/>
    <w:rsid w:val="008C0CC3"/>
    <w:rsid w:val="008C0DDF"/>
    <w:rsid w:val="008C0E64"/>
    <w:rsid w:val="008C1492"/>
    <w:rsid w:val="008C1672"/>
    <w:rsid w:val="008C19A0"/>
    <w:rsid w:val="008C22E0"/>
    <w:rsid w:val="008C2A64"/>
    <w:rsid w:val="008C323F"/>
    <w:rsid w:val="008C3A1E"/>
    <w:rsid w:val="008C4529"/>
    <w:rsid w:val="008C453C"/>
    <w:rsid w:val="008C4C1E"/>
    <w:rsid w:val="008C56FF"/>
    <w:rsid w:val="008C75E7"/>
    <w:rsid w:val="008C7D3E"/>
    <w:rsid w:val="008D1B8B"/>
    <w:rsid w:val="008D1CF6"/>
    <w:rsid w:val="008D1E79"/>
    <w:rsid w:val="008D2FB4"/>
    <w:rsid w:val="008D35E9"/>
    <w:rsid w:val="008D38CB"/>
    <w:rsid w:val="008D434A"/>
    <w:rsid w:val="008D4B5C"/>
    <w:rsid w:val="008D53D5"/>
    <w:rsid w:val="008D6107"/>
    <w:rsid w:val="008D69BE"/>
    <w:rsid w:val="008D72F7"/>
    <w:rsid w:val="008D74CF"/>
    <w:rsid w:val="008D7BB6"/>
    <w:rsid w:val="008E1DBF"/>
    <w:rsid w:val="008E243C"/>
    <w:rsid w:val="008E2753"/>
    <w:rsid w:val="008E2815"/>
    <w:rsid w:val="008E2AB3"/>
    <w:rsid w:val="008E2BA5"/>
    <w:rsid w:val="008E2DC8"/>
    <w:rsid w:val="008E34DA"/>
    <w:rsid w:val="008E3547"/>
    <w:rsid w:val="008E36FA"/>
    <w:rsid w:val="008E3D0E"/>
    <w:rsid w:val="008E4525"/>
    <w:rsid w:val="008E4796"/>
    <w:rsid w:val="008E5073"/>
    <w:rsid w:val="008E50D1"/>
    <w:rsid w:val="008E5A80"/>
    <w:rsid w:val="008E7CF9"/>
    <w:rsid w:val="008E7EB4"/>
    <w:rsid w:val="008F00CA"/>
    <w:rsid w:val="008F00D8"/>
    <w:rsid w:val="008F0478"/>
    <w:rsid w:val="008F04EF"/>
    <w:rsid w:val="008F0999"/>
    <w:rsid w:val="008F0EAC"/>
    <w:rsid w:val="008F10AB"/>
    <w:rsid w:val="008F11CA"/>
    <w:rsid w:val="008F16EA"/>
    <w:rsid w:val="008F2459"/>
    <w:rsid w:val="008F278F"/>
    <w:rsid w:val="008F2C97"/>
    <w:rsid w:val="008F2ED3"/>
    <w:rsid w:val="008F3019"/>
    <w:rsid w:val="008F3799"/>
    <w:rsid w:val="008F38B0"/>
    <w:rsid w:val="008F4147"/>
    <w:rsid w:val="008F449B"/>
    <w:rsid w:val="008F45E3"/>
    <w:rsid w:val="008F4762"/>
    <w:rsid w:val="008F47B0"/>
    <w:rsid w:val="008F48FB"/>
    <w:rsid w:val="008F4C89"/>
    <w:rsid w:val="008F5A2B"/>
    <w:rsid w:val="008F6312"/>
    <w:rsid w:val="008F7E90"/>
    <w:rsid w:val="009004CF"/>
    <w:rsid w:val="0090059F"/>
    <w:rsid w:val="00900C7E"/>
    <w:rsid w:val="009019D1"/>
    <w:rsid w:val="009019FD"/>
    <w:rsid w:val="00901AB3"/>
    <w:rsid w:val="00903352"/>
    <w:rsid w:val="009036E6"/>
    <w:rsid w:val="00904224"/>
    <w:rsid w:val="00904DCD"/>
    <w:rsid w:val="0090549E"/>
    <w:rsid w:val="00905ADC"/>
    <w:rsid w:val="0090698B"/>
    <w:rsid w:val="00906E16"/>
    <w:rsid w:val="0090774A"/>
    <w:rsid w:val="00907C6F"/>
    <w:rsid w:val="009103F4"/>
    <w:rsid w:val="009114BD"/>
    <w:rsid w:val="009119DB"/>
    <w:rsid w:val="00912133"/>
    <w:rsid w:val="00912841"/>
    <w:rsid w:val="00912C5D"/>
    <w:rsid w:val="009133A0"/>
    <w:rsid w:val="00914241"/>
    <w:rsid w:val="00914405"/>
    <w:rsid w:val="00914454"/>
    <w:rsid w:val="009160FF"/>
    <w:rsid w:val="00916459"/>
    <w:rsid w:val="00916A3C"/>
    <w:rsid w:val="00917057"/>
    <w:rsid w:val="009207D3"/>
    <w:rsid w:val="00920C44"/>
    <w:rsid w:val="00920DC5"/>
    <w:rsid w:val="009214AF"/>
    <w:rsid w:val="009218D0"/>
    <w:rsid w:val="0092193C"/>
    <w:rsid w:val="00921C57"/>
    <w:rsid w:val="00922212"/>
    <w:rsid w:val="0092229D"/>
    <w:rsid w:val="00922535"/>
    <w:rsid w:val="0092268E"/>
    <w:rsid w:val="00923240"/>
    <w:rsid w:val="0092371C"/>
    <w:rsid w:val="009238BD"/>
    <w:rsid w:val="00924324"/>
    <w:rsid w:val="009243B2"/>
    <w:rsid w:val="00924441"/>
    <w:rsid w:val="00925A89"/>
    <w:rsid w:val="00926289"/>
    <w:rsid w:val="00926393"/>
    <w:rsid w:val="0092694A"/>
    <w:rsid w:val="00926DBD"/>
    <w:rsid w:val="009271CA"/>
    <w:rsid w:val="00930453"/>
    <w:rsid w:val="009306F7"/>
    <w:rsid w:val="00930FF0"/>
    <w:rsid w:val="0093127D"/>
    <w:rsid w:val="009312F5"/>
    <w:rsid w:val="009316CD"/>
    <w:rsid w:val="00931757"/>
    <w:rsid w:val="00931FAF"/>
    <w:rsid w:val="0093223C"/>
    <w:rsid w:val="00932459"/>
    <w:rsid w:val="00932877"/>
    <w:rsid w:val="009338B2"/>
    <w:rsid w:val="009350E6"/>
    <w:rsid w:val="0093535F"/>
    <w:rsid w:val="00935895"/>
    <w:rsid w:val="00935B8B"/>
    <w:rsid w:val="00935DBC"/>
    <w:rsid w:val="00935DCE"/>
    <w:rsid w:val="00937096"/>
    <w:rsid w:val="00937E56"/>
    <w:rsid w:val="009401BC"/>
    <w:rsid w:val="009409A7"/>
    <w:rsid w:val="00940B27"/>
    <w:rsid w:val="00940B83"/>
    <w:rsid w:val="00941301"/>
    <w:rsid w:val="00941708"/>
    <w:rsid w:val="00941851"/>
    <w:rsid w:val="00941F96"/>
    <w:rsid w:val="009428EE"/>
    <w:rsid w:val="00942ED6"/>
    <w:rsid w:val="00943882"/>
    <w:rsid w:val="00944C0B"/>
    <w:rsid w:val="00944E9B"/>
    <w:rsid w:val="00946521"/>
    <w:rsid w:val="0094663B"/>
    <w:rsid w:val="009466B7"/>
    <w:rsid w:val="009466C3"/>
    <w:rsid w:val="00946CBD"/>
    <w:rsid w:val="00946DDD"/>
    <w:rsid w:val="00947CC5"/>
    <w:rsid w:val="00950011"/>
    <w:rsid w:val="00950664"/>
    <w:rsid w:val="00950D69"/>
    <w:rsid w:val="00951E3F"/>
    <w:rsid w:val="00952644"/>
    <w:rsid w:val="009536B2"/>
    <w:rsid w:val="00953C02"/>
    <w:rsid w:val="009543D3"/>
    <w:rsid w:val="0095457C"/>
    <w:rsid w:val="00955443"/>
    <w:rsid w:val="00955831"/>
    <w:rsid w:val="009567E9"/>
    <w:rsid w:val="00956C1D"/>
    <w:rsid w:val="00957217"/>
    <w:rsid w:val="00957A33"/>
    <w:rsid w:val="00957C41"/>
    <w:rsid w:val="00960986"/>
    <w:rsid w:val="00960E68"/>
    <w:rsid w:val="0096109C"/>
    <w:rsid w:val="0096125B"/>
    <w:rsid w:val="00961526"/>
    <w:rsid w:val="009619A2"/>
    <w:rsid w:val="00962E3C"/>
    <w:rsid w:val="00964EB1"/>
    <w:rsid w:val="00965FD0"/>
    <w:rsid w:val="00966B44"/>
    <w:rsid w:val="00967273"/>
    <w:rsid w:val="009672A1"/>
    <w:rsid w:val="009675A1"/>
    <w:rsid w:val="00970065"/>
    <w:rsid w:val="00970177"/>
    <w:rsid w:val="00970810"/>
    <w:rsid w:val="009708BF"/>
    <w:rsid w:val="0097119B"/>
    <w:rsid w:val="00971853"/>
    <w:rsid w:val="009747B8"/>
    <w:rsid w:val="009748DD"/>
    <w:rsid w:val="0097520C"/>
    <w:rsid w:val="0097580D"/>
    <w:rsid w:val="00975AE7"/>
    <w:rsid w:val="00975DCB"/>
    <w:rsid w:val="00976026"/>
    <w:rsid w:val="0097691E"/>
    <w:rsid w:val="00976B4B"/>
    <w:rsid w:val="00976C19"/>
    <w:rsid w:val="00977D24"/>
    <w:rsid w:val="00980FEB"/>
    <w:rsid w:val="00982D94"/>
    <w:rsid w:val="009830A8"/>
    <w:rsid w:val="00983580"/>
    <w:rsid w:val="0098359B"/>
    <w:rsid w:val="00983E4E"/>
    <w:rsid w:val="009841AE"/>
    <w:rsid w:val="009842AE"/>
    <w:rsid w:val="00984FF3"/>
    <w:rsid w:val="00985053"/>
    <w:rsid w:val="00985273"/>
    <w:rsid w:val="00987709"/>
    <w:rsid w:val="009877D4"/>
    <w:rsid w:val="00990F08"/>
    <w:rsid w:val="00990F12"/>
    <w:rsid w:val="0099102B"/>
    <w:rsid w:val="0099116F"/>
    <w:rsid w:val="0099207F"/>
    <w:rsid w:val="00992D03"/>
    <w:rsid w:val="00992E48"/>
    <w:rsid w:val="00993468"/>
    <w:rsid w:val="0099371D"/>
    <w:rsid w:val="009937F6"/>
    <w:rsid w:val="00993B9D"/>
    <w:rsid w:val="0099442E"/>
    <w:rsid w:val="00995011"/>
    <w:rsid w:val="0099528E"/>
    <w:rsid w:val="009954E2"/>
    <w:rsid w:val="00995B79"/>
    <w:rsid w:val="00995C50"/>
    <w:rsid w:val="00995E88"/>
    <w:rsid w:val="00996254"/>
    <w:rsid w:val="00996372"/>
    <w:rsid w:val="00996B47"/>
    <w:rsid w:val="00996D21"/>
    <w:rsid w:val="00997455"/>
    <w:rsid w:val="009A0213"/>
    <w:rsid w:val="009A0561"/>
    <w:rsid w:val="009A0702"/>
    <w:rsid w:val="009A0964"/>
    <w:rsid w:val="009A1E07"/>
    <w:rsid w:val="009A2065"/>
    <w:rsid w:val="009A210A"/>
    <w:rsid w:val="009A2761"/>
    <w:rsid w:val="009A2C51"/>
    <w:rsid w:val="009A2C7E"/>
    <w:rsid w:val="009A3D8E"/>
    <w:rsid w:val="009A3D90"/>
    <w:rsid w:val="009A42D3"/>
    <w:rsid w:val="009A4B6D"/>
    <w:rsid w:val="009A5585"/>
    <w:rsid w:val="009A571E"/>
    <w:rsid w:val="009A5DF8"/>
    <w:rsid w:val="009A6504"/>
    <w:rsid w:val="009A6552"/>
    <w:rsid w:val="009A7E8E"/>
    <w:rsid w:val="009B051A"/>
    <w:rsid w:val="009B074B"/>
    <w:rsid w:val="009B0B4B"/>
    <w:rsid w:val="009B0CD3"/>
    <w:rsid w:val="009B1749"/>
    <w:rsid w:val="009B2129"/>
    <w:rsid w:val="009B28F6"/>
    <w:rsid w:val="009B2DFF"/>
    <w:rsid w:val="009B3453"/>
    <w:rsid w:val="009B396F"/>
    <w:rsid w:val="009B3FE5"/>
    <w:rsid w:val="009B4061"/>
    <w:rsid w:val="009B442B"/>
    <w:rsid w:val="009B4FB1"/>
    <w:rsid w:val="009B56A4"/>
    <w:rsid w:val="009B688A"/>
    <w:rsid w:val="009B7320"/>
    <w:rsid w:val="009C012F"/>
    <w:rsid w:val="009C0702"/>
    <w:rsid w:val="009C0B3A"/>
    <w:rsid w:val="009C1FE6"/>
    <w:rsid w:val="009C201D"/>
    <w:rsid w:val="009C20FD"/>
    <w:rsid w:val="009C28CB"/>
    <w:rsid w:val="009C2EDE"/>
    <w:rsid w:val="009C3E1E"/>
    <w:rsid w:val="009C3EEA"/>
    <w:rsid w:val="009C5156"/>
    <w:rsid w:val="009C5702"/>
    <w:rsid w:val="009C5710"/>
    <w:rsid w:val="009C6B8F"/>
    <w:rsid w:val="009C7058"/>
    <w:rsid w:val="009C72BE"/>
    <w:rsid w:val="009C7CAD"/>
    <w:rsid w:val="009C7DE6"/>
    <w:rsid w:val="009D03CC"/>
    <w:rsid w:val="009D0667"/>
    <w:rsid w:val="009D0779"/>
    <w:rsid w:val="009D0C2F"/>
    <w:rsid w:val="009D0DE9"/>
    <w:rsid w:val="009D101F"/>
    <w:rsid w:val="009D18DD"/>
    <w:rsid w:val="009D27C6"/>
    <w:rsid w:val="009D27F3"/>
    <w:rsid w:val="009D2BE9"/>
    <w:rsid w:val="009D2F4F"/>
    <w:rsid w:val="009D30DE"/>
    <w:rsid w:val="009D3701"/>
    <w:rsid w:val="009D5C56"/>
    <w:rsid w:val="009D6767"/>
    <w:rsid w:val="009D69DF"/>
    <w:rsid w:val="009D6C4F"/>
    <w:rsid w:val="009D6CB4"/>
    <w:rsid w:val="009D71A7"/>
    <w:rsid w:val="009D7298"/>
    <w:rsid w:val="009D7A20"/>
    <w:rsid w:val="009E0436"/>
    <w:rsid w:val="009E1222"/>
    <w:rsid w:val="009E1EA0"/>
    <w:rsid w:val="009E1FA5"/>
    <w:rsid w:val="009E21D1"/>
    <w:rsid w:val="009E276D"/>
    <w:rsid w:val="009E28A7"/>
    <w:rsid w:val="009E2A40"/>
    <w:rsid w:val="009E2C33"/>
    <w:rsid w:val="009E2EBA"/>
    <w:rsid w:val="009E2F3A"/>
    <w:rsid w:val="009E33DE"/>
    <w:rsid w:val="009E3487"/>
    <w:rsid w:val="009E3F34"/>
    <w:rsid w:val="009E42FC"/>
    <w:rsid w:val="009E4FB5"/>
    <w:rsid w:val="009E50BF"/>
    <w:rsid w:val="009E5315"/>
    <w:rsid w:val="009E552F"/>
    <w:rsid w:val="009E56F8"/>
    <w:rsid w:val="009E5C4B"/>
    <w:rsid w:val="009E6125"/>
    <w:rsid w:val="009E6668"/>
    <w:rsid w:val="009E6A90"/>
    <w:rsid w:val="009E7037"/>
    <w:rsid w:val="009E7FDC"/>
    <w:rsid w:val="009F011C"/>
    <w:rsid w:val="009F1A24"/>
    <w:rsid w:val="009F1D15"/>
    <w:rsid w:val="009F25F7"/>
    <w:rsid w:val="009F2FFF"/>
    <w:rsid w:val="009F3071"/>
    <w:rsid w:val="009F3B77"/>
    <w:rsid w:val="009F444A"/>
    <w:rsid w:val="009F574A"/>
    <w:rsid w:val="009F6455"/>
    <w:rsid w:val="009F66AF"/>
    <w:rsid w:val="009F66CE"/>
    <w:rsid w:val="009F68B2"/>
    <w:rsid w:val="009F68DB"/>
    <w:rsid w:val="009F6A73"/>
    <w:rsid w:val="009F6CBB"/>
    <w:rsid w:val="009F7028"/>
    <w:rsid w:val="009F7192"/>
    <w:rsid w:val="009F7D96"/>
    <w:rsid w:val="009F7E2A"/>
    <w:rsid w:val="00A00277"/>
    <w:rsid w:val="00A0063A"/>
    <w:rsid w:val="00A00B42"/>
    <w:rsid w:val="00A01183"/>
    <w:rsid w:val="00A01986"/>
    <w:rsid w:val="00A01D8D"/>
    <w:rsid w:val="00A0222E"/>
    <w:rsid w:val="00A0224A"/>
    <w:rsid w:val="00A02D69"/>
    <w:rsid w:val="00A032E8"/>
    <w:rsid w:val="00A04077"/>
    <w:rsid w:val="00A04BE5"/>
    <w:rsid w:val="00A059A9"/>
    <w:rsid w:val="00A070DE"/>
    <w:rsid w:val="00A0737E"/>
    <w:rsid w:val="00A07729"/>
    <w:rsid w:val="00A11053"/>
    <w:rsid w:val="00A112CF"/>
    <w:rsid w:val="00A11DF6"/>
    <w:rsid w:val="00A12099"/>
    <w:rsid w:val="00A128BF"/>
    <w:rsid w:val="00A1292D"/>
    <w:rsid w:val="00A12B71"/>
    <w:rsid w:val="00A12FA5"/>
    <w:rsid w:val="00A12FA6"/>
    <w:rsid w:val="00A142D2"/>
    <w:rsid w:val="00A1494A"/>
    <w:rsid w:val="00A14A50"/>
    <w:rsid w:val="00A15ABA"/>
    <w:rsid w:val="00A161C4"/>
    <w:rsid w:val="00A16488"/>
    <w:rsid w:val="00A16B06"/>
    <w:rsid w:val="00A16E52"/>
    <w:rsid w:val="00A1755B"/>
    <w:rsid w:val="00A17993"/>
    <w:rsid w:val="00A201EE"/>
    <w:rsid w:val="00A2037B"/>
    <w:rsid w:val="00A20AF4"/>
    <w:rsid w:val="00A213ED"/>
    <w:rsid w:val="00A22319"/>
    <w:rsid w:val="00A2243E"/>
    <w:rsid w:val="00A22B26"/>
    <w:rsid w:val="00A22CD7"/>
    <w:rsid w:val="00A22F11"/>
    <w:rsid w:val="00A23177"/>
    <w:rsid w:val="00A23BAB"/>
    <w:rsid w:val="00A24319"/>
    <w:rsid w:val="00A24695"/>
    <w:rsid w:val="00A247B4"/>
    <w:rsid w:val="00A249F7"/>
    <w:rsid w:val="00A24DF5"/>
    <w:rsid w:val="00A2696E"/>
    <w:rsid w:val="00A269F2"/>
    <w:rsid w:val="00A3051D"/>
    <w:rsid w:val="00A306B2"/>
    <w:rsid w:val="00A31321"/>
    <w:rsid w:val="00A31329"/>
    <w:rsid w:val="00A318C9"/>
    <w:rsid w:val="00A31926"/>
    <w:rsid w:val="00A32B94"/>
    <w:rsid w:val="00A331E0"/>
    <w:rsid w:val="00A33457"/>
    <w:rsid w:val="00A3378A"/>
    <w:rsid w:val="00A34424"/>
    <w:rsid w:val="00A34D85"/>
    <w:rsid w:val="00A34F22"/>
    <w:rsid w:val="00A3537A"/>
    <w:rsid w:val="00A3539D"/>
    <w:rsid w:val="00A36754"/>
    <w:rsid w:val="00A37595"/>
    <w:rsid w:val="00A40802"/>
    <w:rsid w:val="00A40D3F"/>
    <w:rsid w:val="00A40F75"/>
    <w:rsid w:val="00A416F7"/>
    <w:rsid w:val="00A41BED"/>
    <w:rsid w:val="00A426A8"/>
    <w:rsid w:val="00A426F2"/>
    <w:rsid w:val="00A4278D"/>
    <w:rsid w:val="00A42C85"/>
    <w:rsid w:val="00A43401"/>
    <w:rsid w:val="00A441F5"/>
    <w:rsid w:val="00A45013"/>
    <w:rsid w:val="00A45053"/>
    <w:rsid w:val="00A45697"/>
    <w:rsid w:val="00A45864"/>
    <w:rsid w:val="00A45DD4"/>
    <w:rsid w:val="00A4671C"/>
    <w:rsid w:val="00A46971"/>
    <w:rsid w:val="00A46B65"/>
    <w:rsid w:val="00A4719D"/>
    <w:rsid w:val="00A4785B"/>
    <w:rsid w:val="00A47D64"/>
    <w:rsid w:val="00A5052A"/>
    <w:rsid w:val="00A50761"/>
    <w:rsid w:val="00A510DA"/>
    <w:rsid w:val="00A5123B"/>
    <w:rsid w:val="00A515E6"/>
    <w:rsid w:val="00A5172A"/>
    <w:rsid w:val="00A51A0E"/>
    <w:rsid w:val="00A52B91"/>
    <w:rsid w:val="00A53C9B"/>
    <w:rsid w:val="00A54CC7"/>
    <w:rsid w:val="00A552CA"/>
    <w:rsid w:val="00A5580B"/>
    <w:rsid w:val="00A55ACC"/>
    <w:rsid w:val="00A55BB6"/>
    <w:rsid w:val="00A579BE"/>
    <w:rsid w:val="00A60315"/>
    <w:rsid w:val="00A60BCB"/>
    <w:rsid w:val="00A612A7"/>
    <w:rsid w:val="00A61605"/>
    <w:rsid w:val="00A61BBE"/>
    <w:rsid w:val="00A6242D"/>
    <w:rsid w:val="00A629AE"/>
    <w:rsid w:val="00A62CDA"/>
    <w:rsid w:val="00A62E8A"/>
    <w:rsid w:val="00A632BB"/>
    <w:rsid w:val="00A64BE0"/>
    <w:rsid w:val="00A64E0A"/>
    <w:rsid w:val="00A65332"/>
    <w:rsid w:val="00A66274"/>
    <w:rsid w:val="00A66445"/>
    <w:rsid w:val="00A664C5"/>
    <w:rsid w:val="00A6664F"/>
    <w:rsid w:val="00A66924"/>
    <w:rsid w:val="00A66956"/>
    <w:rsid w:val="00A6774A"/>
    <w:rsid w:val="00A679DD"/>
    <w:rsid w:val="00A67C54"/>
    <w:rsid w:val="00A7005E"/>
    <w:rsid w:val="00A70419"/>
    <w:rsid w:val="00A7049C"/>
    <w:rsid w:val="00A70590"/>
    <w:rsid w:val="00A711A2"/>
    <w:rsid w:val="00A72377"/>
    <w:rsid w:val="00A731BA"/>
    <w:rsid w:val="00A73486"/>
    <w:rsid w:val="00A7374D"/>
    <w:rsid w:val="00A737CB"/>
    <w:rsid w:val="00A74314"/>
    <w:rsid w:val="00A743FE"/>
    <w:rsid w:val="00A74A0F"/>
    <w:rsid w:val="00A74B47"/>
    <w:rsid w:val="00A75193"/>
    <w:rsid w:val="00A76562"/>
    <w:rsid w:val="00A775A5"/>
    <w:rsid w:val="00A802E4"/>
    <w:rsid w:val="00A8065B"/>
    <w:rsid w:val="00A808C3"/>
    <w:rsid w:val="00A80D1A"/>
    <w:rsid w:val="00A80F76"/>
    <w:rsid w:val="00A81AE7"/>
    <w:rsid w:val="00A81C8F"/>
    <w:rsid w:val="00A820CB"/>
    <w:rsid w:val="00A82D2B"/>
    <w:rsid w:val="00A8332A"/>
    <w:rsid w:val="00A837E0"/>
    <w:rsid w:val="00A83AAE"/>
    <w:rsid w:val="00A83F51"/>
    <w:rsid w:val="00A84D5B"/>
    <w:rsid w:val="00A8637A"/>
    <w:rsid w:val="00A86586"/>
    <w:rsid w:val="00A866E7"/>
    <w:rsid w:val="00A86AAF"/>
    <w:rsid w:val="00A87F5E"/>
    <w:rsid w:val="00A90169"/>
    <w:rsid w:val="00A916CE"/>
    <w:rsid w:val="00A919D9"/>
    <w:rsid w:val="00A91C50"/>
    <w:rsid w:val="00A9268F"/>
    <w:rsid w:val="00A92DB7"/>
    <w:rsid w:val="00A93065"/>
    <w:rsid w:val="00A93715"/>
    <w:rsid w:val="00A93872"/>
    <w:rsid w:val="00A93982"/>
    <w:rsid w:val="00A93A45"/>
    <w:rsid w:val="00A94400"/>
    <w:rsid w:val="00A94FB2"/>
    <w:rsid w:val="00A95356"/>
    <w:rsid w:val="00A95795"/>
    <w:rsid w:val="00A957B6"/>
    <w:rsid w:val="00A95A1A"/>
    <w:rsid w:val="00A96063"/>
    <w:rsid w:val="00A97DB5"/>
    <w:rsid w:val="00AA05DF"/>
    <w:rsid w:val="00AA066D"/>
    <w:rsid w:val="00AA08DF"/>
    <w:rsid w:val="00AA11D6"/>
    <w:rsid w:val="00AA1BD3"/>
    <w:rsid w:val="00AA2193"/>
    <w:rsid w:val="00AA2580"/>
    <w:rsid w:val="00AA4142"/>
    <w:rsid w:val="00AA463B"/>
    <w:rsid w:val="00AA491F"/>
    <w:rsid w:val="00AA4949"/>
    <w:rsid w:val="00AA5E13"/>
    <w:rsid w:val="00AA607D"/>
    <w:rsid w:val="00AA7223"/>
    <w:rsid w:val="00AA77D6"/>
    <w:rsid w:val="00AA7B91"/>
    <w:rsid w:val="00AB0889"/>
    <w:rsid w:val="00AB0BF2"/>
    <w:rsid w:val="00AB0DA0"/>
    <w:rsid w:val="00AB3326"/>
    <w:rsid w:val="00AB3C43"/>
    <w:rsid w:val="00AB41CB"/>
    <w:rsid w:val="00AB43A9"/>
    <w:rsid w:val="00AB46F7"/>
    <w:rsid w:val="00AB4A94"/>
    <w:rsid w:val="00AB50A1"/>
    <w:rsid w:val="00AB5252"/>
    <w:rsid w:val="00AB6B15"/>
    <w:rsid w:val="00AB739B"/>
    <w:rsid w:val="00AB7E2D"/>
    <w:rsid w:val="00AC0664"/>
    <w:rsid w:val="00AC0EDB"/>
    <w:rsid w:val="00AC112B"/>
    <w:rsid w:val="00AC14E9"/>
    <w:rsid w:val="00AC176A"/>
    <w:rsid w:val="00AC192B"/>
    <w:rsid w:val="00AC1ACD"/>
    <w:rsid w:val="00AC1F92"/>
    <w:rsid w:val="00AC2637"/>
    <w:rsid w:val="00AC354B"/>
    <w:rsid w:val="00AC37D3"/>
    <w:rsid w:val="00AC3DFF"/>
    <w:rsid w:val="00AC3F0C"/>
    <w:rsid w:val="00AC413D"/>
    <w:rsid w:val="00AC4383"/>
    <w:rsid w:val="00AC45DC"/>
    <w:rsid w:val="00AC4C3A"/>
    <w:rsid w:val="00AC4D38"/>
    <w:rsid w:val="00AC4E4E"/>
    <w:rsid w:val="00AC5556"/>
    <w:rsid w:val="00AC5A24"/>
    <w:rsid w:val="00AC6F41"/>
    <w:rsid w:val="00AC727C"/>
    <w:rsid w:val="00AC734A"/>
    <w:rsid w:val="00AC7BDF"/>
    <w:rsid w:val="00AD0112"/>
    <w:rsid w:val="00AD041C"/>
    <w:rsid w:val="00AD0786"/>
    <w:rsid w:val="00AD0C2D"/>
    <w:rsid w:val="00AD13DD"/>
    <w:rsid w:val="00AD13FE"/>
    <w:rsid w:val="00AD1492"/>
    <w:rsid w:val="00AD1B94"/>
    <w:rsid w:val="00AD1CA3"/>
    <w:rsid w:val="00AD1F46"/>
    <w:rsid w:val="00AD20F8"/>
    <w:rsid w:val="00AD2492"/>
    <w:rsid w:val="00AD29A3"/>
    <w:rsid w:val="00AD2AEB"/>
    <w:rsid w:val="00AD2E80"/>
    <w:rsid w:val="00AD3BBD"/>
    <w:rsid w:val="00AD43C8"/>
    <w:rsid w:val="00AD46CC"/>
    <w:rsid w:val="00AD4EFD"/>
    <w:rsid w:val="00AD6523"/>
    <w:rsid w:val="00AD68A4"/>
    <w:rsid w:val="00AD6B25"/>
    <w:rsid w:val="00AD73AC"/>
    <w:rsid w:val="00AD73E1"/>
    <w:rsid w:val="00AD7868"/>
    <w:rsid w:val="00AD7A60"/>
    <w:rsid w:val="00AD7B80"/>
    <w:rsid w:val="00AD7FF0"/>
    <w:rsid w:val="00AE01AC"/>
    <w:rsid w:val="00AE0891"/>
    <w:rsid w:val="00AE1335"/>
    <w:rsid w:val="00AE17A4"/>
    <w:rsid w:val="00AE2EA8"/>
    <w:rsid w:val="00AE3D5B"/>
    <w:rsid w:val="00AE3F33"/>
    <w:rsid w:val="00AE4375"/>
    <w:rsid w:val="00AE4B09"/>
    <w:rsid w:val="00AE51A7"/>
    <w:rsid w:val="00AE5A78"/>
    <w:rsid w:val="00AE7353"/>
    <w:rsid w:val="00AE7C11"/>
    <w:rsid w:val="00AE7EB3"/>
    <w:rsid w:val="00AF01DF"/>
    <w:rsid w:val="00AF0320"/>
    <w:rsid w:val="00AF03C6"/>
    <w:rsid w:val="00AF0811"/>
    <w:rsid w:val="00AF12D7"/>
    <w:rsid w:val="00AF14FC"/>
    <w:rsid w:val="00AF1F68"/>
    <w:rsid w:val="00AF23DF"/>
    <w:rsid w:val="00AF2E7C"/>
    <w:rsid w:val="00AF3013"/>
    <w:rsid w:val="00AF3EFD"/>
    <w:rsid w:val="00AF4ABB"/>
    <w:rsid w:val="00AF4BDC"/>
    <w:rsid w:val="00AF532E"/>
    <w:rsid w:val="00AF570D"/>
    <w:rsid w:val="00AF640B"/>
    <w:rsid w:val="00AF65B4"/>
    <w:rsid w:val="00AF67DF"/>
    <w:rsid w:val="00AF73B9"/>
    <w:rsid w:val="00AF7B2E"/>
    <w:rsid w:val="00B0014F"/>
    <w:rsid w:val="00B004B4"/>
    <w:rsid w:val="00B004E2"/>
    <w:rsid w:val="00B008A2"/>
    <w:rsid w:val="00B00A54"/>
    <w:rsid w:val="00B029F8"/>
    <w:rsid w:val="00B03FC5"/>
    <w:rsid w:val="00B04DB1"/>
    <w:rsid w:val="00B051B8"/>
    <w:rsid w:val="00B05ADF"/>
    <w:rsid w:val="00B05E5D"/>
    <w:rsid w:val="00B05EC8"/>
    <w:rsid w:val="00B0640E"/>
    <w:rsid w:val="00B06568"/>
    <w:rsid w:val="00B0665F"/>
    <w:rsid w:val="00B066F9"/>
    <w:rsid w:val="00B06BE1"/>
    <w:rsid w:val="00B0756F"/>
    <w:rsid w:val="00B076AF"/>
    <w:rsid w:val="00B0779F"/>
    <w:rsid w:val="00B07BA2"/>
    <w:rsid w:val="00B07DE9"/>
    <w:rsid w:val="00B108F9"/>
    <w:rsid w:val="00B11B14"/>
    <w:rsid w:val="00B11B57"/>
    <w:rsid w:val="00B11C9C"/>
    <w:rsid w:val="00B12024"/>
    <w:rsid w:val="00B12A19"/>
    <w:rsid w:val="00B12D3E"/>
    <w:rsid w:val="00B147E5"/>
    <w:rsid w:val="00B149FA"/>
    <w:rsid w:val="00B14B32"/>
    <w:rsid w:val="00B15D9D"/>
    <w:rsid w:val="00B165D4"/>
    <w:rsid w:val="00B16DC6"/>
    <w:rsid w:val="00B17285"/>
    <w:rsid w:val="00B17F77"/>
    <w:rsid w:val="00B20793"/>
    <w:rsid w:val="00B207DA"/>
    <w:rsid w:val="00B20D1E"/>
    <w:rsid w:val="00B21038"/>
    <w:rsid w:val="00B214EE"/>
    <w:rsid w:val="00B21DF4"/>
    <w:rsid w:val="00B22200"/>
    <w:rsid w:val="00B2253E"/>
    <w:rsid w:val="00B22794"/>
    <w:rsid w:val="00B2285A"/>
    <w:rsid w:val="00B22EF1"/>
    <w:rsid w:val="00B2335A"/>
    <w:rsid w:val="00B233E8"/>
    <w:rsid w:val="00B23C38"/>
    <w:rsid w:val="00B2444D"/>
    <w:rsid w:val="00B24D2C"/>
    <w:rsid w:val="00B24E3D"/>
    <w:rsid w:val="00B25824"/>
    <w:rsid w:val="00B25D16"/>
    <w:rsid w:val="00B26223"/>
    <w:rsid w:val="00B2626C"/>
    <w:rsid w:val="00B26315"/>
    <w:rsid w:val="00B2689A"/>
    <w:rsid w:val="00B2732C"/>
    <w:rsid w:val="00B27433"/>
    <w:rsid w:val="00B27A3E"/>
    <w:rsid w:val="00B304B7"/>
    <w:rsid w:val="00B304E8"/>
    <w:rsid w:val="00B304FC"/>
    <w:rsid w:val="00B3076F"/>
    <w:rsid w:val="00B3137F"/>
    <w:rsid w:val="00B3158A"/>
    <w:rsid w:val="00B318FA"/>
    <w:rsid w:val="00B31E06"/>
    <w:rsid w:val="00B31E22"/>
    <w:rsid w:val="00B31E8D"/>
    <w:rsid w:val="00B31EF5"/>
    <w:rsid w:val="00B32102"/>
    <w:rsid w:val="00B324B7"/>
    <w:rsid w:val="00B3333D"/>
    <w:rsid w:val="00B346CA"/>
    <w:rsid w:val="00B347EE"/>
    <w:rsid w:val="00B3506D"/>
    <w:rsid w:val="00B3526E"/>
    <w:rsid w:val="00B3536D"/>
    <w:rsid w:val="00B35FE2"/>
    <w:rsid w:val="00B363B0"/>
    <w:rsid w:val="00B36675"/>
    <w:rsid w:val="00B36899"/>
    <w:rsid w:val="00B368BD"/>
    <w:rsid w:val="00B37094"/>
    <w:rsid w:val="00B37AEA"/>
    <w:rsid w:val="00B37AEC"/>
    <w:rsid w:val="00B40258"/>
    <w:rsid w:val="00B41001"/>
    <w:rsid w:val="00B42031"/>
    <w:rsid w:val="00B42412"/>
    <w:rsid w:val="00B42592"/>
    <w:rsid w:val="00B42B05"/>
    <w:rsid w:val="00B43A76"/>
    <w:rsid w:val="00B44749"/>
    <w:rsid w:val="00B452EC"/>
    <w:rsid w:val="00B454CF"/>
    <w:rsid w:val="00B45543"/>
    <w:rsid w:val="00B45725"/>
    <w:rsid w:val="00B45C2D"/>
    <w:rsid w:val="00B464DF"/>
    <w:rsid w:val="00B46D0E"/>
    <w:rsid w:val="00B47386"/>
    <w:rsid w:val="00B47580"/>
    <w:rsid w:val="00B50D38"/>
    <w:rsid w:val="00B5118A"/>
    <w:rsid w:val="00B51563"/>
    <w:rsid w:val="00B51A9E"/>
    <w:rsid w:val="00B51ECA"/>
    <w:rsid w:val="00B51EF9"/>
    <w:rsid w:val="00B522E2"/>
    <w:rsid w:val="00B53214"/>
    <w:rsid w:val="00B538AD"/>
    <w:rsid w:val="00B53C1E"/>
    <w:rsid w:val="00B54D7B"/>
    <w:rsid w:val="00B54E06"/>
    <w:rsid w:val="00B55B78"/>
    <w:rsid w:val="00B560B4"/>
    <w:rsid w:val="00B56E6C"/>
    <w:rsid w:val="00B56EAE"/>
    <w:rsid w:val="00B57257"/>
    <w:rsid w:val="00B62AD9"/>
    <w:rsid w:val="00B62B5F"/>
    <w:rsid w:val="00B6330C"/>
    <w:rsid w:val="00B634C7"/>
    <w:rsid w:val="00B63EE6"/>
    <w:rsid w:val="00B647D2"/>
    <w:rsid w:val="00B649B7"/>
    <w:rsid w:val="00B651D5"/>
    <w:rsid w:val="00B6556E"/>
    <w:rsid w:val="00B656E0"/>
    <w:rsid w:val="00B65D51"/>
    <w:rsid w:val="00B66171"/>
    <w:rsid w:val="00B66BF2"/>
    <w:rsid w:val="00B67288"/>
    <w:rsid w:val="00B705CA"/>
    <w:rsid w:val="00B70694"/>
    <w:rsid w:val="00B70FD5"/>
    <w:rsid w:val="00B71B66"/>
    <w:rsid w:val="00B729A3"/>
    <w:rsid w:val="00B72AF7"/>
    <w:rsid w:val="00B7335E"/>
    <w:rsid w:val="00B7338A"/>
    <w:rsid w:val="00B73636"/>
    <w:rsid w:val="00B739B9"/>
    <w:rsid w:val="00B73BEA"/>
    <w:rsid w:val="00B73DED"/>
    <w:rsid w:val="00B746B6"/>
    <w:rsid w:val="00B7483C"/>
    <w:rsid w:val="00B74953"/>
    <w:rsid w:val="00B75033"/>
    <w:rsid w:val="00B75BC5"/>
    <w:rsid w:val="00B76201"/>
    <w:rsid w:val="00B7676A"/>
    <w:rsid w:val="00B76ED7"/>
    <w:rsid w:val="00B76EF3"/>
    <w:rsid w:val="00B76F8C"/>
    <w:rsid w:val="00B77147"/>
    <w:rsid w:val="00B77DA6"/>
    <w:rsid w:val="00B77E56"/>
    <w:rsid w:val="00B8027A"/>
    <w:rsid w:val="00B803F8"/>
    <w:rsid w:val="00B80580"/>
    <w:rsid w:val="00B805B3"/>
    <w:rsid w:val="00B806ED"/>
    <w:rsid w:val="00B80A3D"/>
    <w:rsid w:val="00B80C4D"/>
    <w:rsid w:val="00B80CA4"/>
    <w:rsid w:val="00B812EA"/>
    <w:rsid w:val="00B817F4"/>
    <w:rsid w:val="00B81B2E"/>
    <w:rsid w:val="00B81B73"/>
    <w:rsid w:val="00B81DDC"/>
    <w:rsid w:val="00B82380"/>
    <w:rsid w:val="00B824AD"/>
    <w:rsid w:val="00B82767"/>
    <w:rsid w:val="00B832A1"/>
    <w:rsid w:val="00B844FC"/>
    <w:rsid w:val="00B84B39"/>
    <w:rsid w:val="00B84ED2"/>
    <w:rsid w:val="00B85538"/>
    <w:rsid w:val="00B85675"/>
    <w:rsid w:val="00B856BD"/>
    <w:rsid w:val="00B86503"/>
    <w:rsid w:val="00B86A7E"/>
    <w:rsid w:val="00B86A7F"/>
    <w:rsid w:val="00B86BCF"/>
    <w:rsid w:val="00B86E1C"/>
    <w:rsid w:val="00B87AA3"/>
    <w:rsid w:val="00B87FF8"/>
    <w:rsid w:val="00B905C0"/>
    <w:rsid w:val="00B90C11"/>
    <w:rsid w:val="00B91186"/>
    <w:rsid w:val="00B924FA"/>
    <w:rsid w:val="00B92564"/>
    <w:rsid w:val="00B92A85"/>
    <w:rsid w:val="00B92D91"/>
    <w:rsid w:val="00B93451"/>
    <w:rsid w:val="00B936F8"/>
    <w:rsid w:val="00B9390B"/>
    <w:rsid w:val="00B93F79"/>
    <w:rsid w:val="00B94193"/>
    <w:rsid w:val="00B945C5"/>
    <w:rsid w:val="00B9473B"/>
    <w:rsid w:val="00B94BD1"/>
    <w:rsid w:val="00B94D59"/>
    <w:rsid w:val="00B94F78"/>
    <w:rsid w:val="00B959A3"/>
    <w:rsid w:val="00B964B4"/>
    <w:rsid w:val="00B96589"/>
    <w:rsid w:val="00B965AA"/>
    <w:rsid w:val="00B965CD"/>
    <w:rsid w:val="00B97177"/>
    <w:rsid w:val="00B9793F"/>
    <w:rsid w:val="00B97CF5"/>
    <w:rsid w:val="00B97DFF"/>
    <w:rsid w:val="00BA03F9"/>
    <w:rsid w:val="00BA058F"/>
    <w:rsid w:val="00BA13BB"/>
    <w:rsid w:val="00BA21DF"/>
    <w:rsid w:val="00BA3BD4"/>
    <w:rsid w:val="00BA40BC"/>
    <w:rsid w:val="00BA489D"/>
    <w:rsid w:val="00BA4A54"/>
    <w:rsid w:val="00BA54D8"/>
    <w:rsid w:val="00BA5503"/>
    <w:rsid w:val="00BA5E4A"/>
    <w:rsid w:val="00BA5EDE"/>
    <w:rsid w:val="00BA6B3C"/>
    <w:rsid w:val="00BA71EB"/>
    <w:rsid w:val="00BB0C15"/>
    <w:rsid w:val="00BB0C94"/>
    <w:rsid w:val="00BB1156"/>
    <w:rsid w:val="00BB1CF0"/>
    <w:rsid w:val="00BB1F59"/>
    <w:rsid w:val="00BB3C33"/>
    <w:rsid w:val="00BB3EDF"/>
    <w:rsid w:val="00BB4B40"/>
    <w:rsid w:val="00BB501C"/>
    <w:rsid w:val="00BB5151"/>
    <w:rsid w:val="00BB56AD"/>
    <w:rsid w:val="00BB5BDA"/>
    <w:rsid w:val="00BB6047"/>
    <w:rsid w:val="00BB6307"/>
    <w:rsid w:val="00BB6B90"/>
    <w:rsid w:val="00BB6C3C"/>
    <w:rsid w:val="00BB7387"/>
    <w:rsid w:val="00BC0516"/>
    <w:rsid w:val="00BC05A2"/>
    <w:rsid w:val="00BC0DD7"/>
    <w:rsid w:val="00BC1711"/>
    <w:rsid w:val="00BC1D0A"/>
    <w:rsid w:val="00BC1DAC"/>
    <w:rsid w:val="00BC1F9C"/>
    <w:rsid w:val="00BC2477"/>
    <w:rsid w:val="00BC2894"/>
    <w:rsid w:val="00BC3352"/>
    <w:rsid w:val="00BC444A"/>
    <w:rsid w:val="00BC4852"/>
    <w:rsid w:val="00BC4901"/>
    <w:rsid w:val="00BC5BB8"/>
    <w:rsid w:val="00BC5BD7"/>
    <w:rsid w:val="00BC6955"/>
    <w:rsid w:val="00BC6FC6"/>
    <w:rsid w:val="00BD0004"/>
    <w:rsid w:val="00BD021F"/>
    <w:rsid w:val="00BD04A7"/>
    <w:rsid w:val="00BD09E1"/>
    <w:rsid w:val="00BD0AD2"/>
    <w:rsid w:val="00BD1C83"/>
    <w:rsid w:val="00BD2262"/>
    <w:rsid w:val="00BD250A"/>
    <w:rsid w:val="00BD2BCB"/>
    <w:rsid w:val="00BD2CEF"/>
    <w:rsid w:val="00BD306A"/>
    <w:rsid w:val="00BD393E"/>
    <w:rsid w:val="00BD4236"/>
    <w:rsid w:val="00BD48D5"/>
    <w:rsid w:val="00BD4C51"/>
    <w:rsid w:val="00BD4E1A"/>
    <w:rsid w:val="00BD5B2D"/>
    <w:rsid w:val="00BD5B43"/>
    <w:rsid w:val="00BD69BB"/>
    <w:rsid w:val="00BD6B11"/>
    <w:rsid w:val="00BD70D5"/>
    <w:rsid w:val="00BD7624"/>
    <w:rsid w:val="00BE083E"/>
    <w:rsid w:val="00BE12A4"/>
    <w:rsid w:val="00BE13DD"/>
    <w:rsid w:val="00BE1696"/>
    <w:rsid w:val="00BE17DD"/>
    <w:rsid w:val="00BE1FCA"/>
    <w:rsid w:val="00BE259D"/>
    <w:rsid w:val="00BE26D1"/>
    <w:rsid w:val="00BE2900"/>
    <w:rsid w:val="00BE2C95"/>
    <w:rsid w:val="00BE2DAB"/>
    <w:rsid w:val="00BE3040"/>
    <w:rsid w:val="00BE3C91"/>
    <w:rsid w:val="00BE3F10"/>
    <w:rsid w:val="00BE4EF7"/>
    <w:rsid w:val="00BE5848"/>
    <w:rsid w:val="00BE5C12"/>
    <w:rsid w:val="00BE5E5A"/>
    <w:rsid w:val="00BE63CD"/>
    <w:rsid w:val="00BE659F"/>
    <w:rsid w:val="00BE69B2"/>
    <w:rsid w:val="00BE7087"/>
    <w:rsid w:val="00BE7389"/>
    <w:rsid w:val="00BF0598"/>
    <w:rsid w:val="00BF08E6"/>
    <w:rsid w:val="00BF0F9E"/>
    <w:rsid w:val="00BF17AE"/>
    <w:rsid w:val="00BF1C15"/>
    <w:rsid w:val="00BF1C73"/>
    <w:rsid w:val="00BF1FE1"/>
    <w:rsid w:val="00BF2623"/>
    <w:rsid w:val="00BF272E"/>
    <w:rsid w:val="00BF2FD2"/>
    <w:rsid w:val="00BF5448"/>
    <w:rsid w:val="00BF59CE"/>
    <w:rsid w:val="00BF5C28"/>
    <w:rsid w:val="00BF6940"/>
    <w:rsid w:val="00BF70DD"/>
    <w:rsid w:val="00BF771B"/>
    <w:rsid w:val="00BF7C19"/>
    <w:rsid w:val="00BF7EF6"/>
    <w:rsid w:val="00C0067C"/>
    <w:rsid w:val="00C016B9"/>
    <w:rsid w:val="00C01B6A"/>
    <w:rsid w:val="00C0222A"/>
    <w:rsid w:val="00C02282"/>
    <w:rsid w:val="00C03DFB"/>
    <w:rsid w:val="00C03E4C"/>
    <w:rsid w:val="00C0422C"/>
    <w:rsid w:val="00C044E4"/>
    <w:rsid w:val="00C057A3"/>
    <w:rsid w:val="00C0593B"/>
    <w:rsid w:val="00C05F37"/>
    <w:rsid w:val="00C06446"/>
    <w:rsid w:val="00C06520"/>
    <w:rsid w:val="00C067A1"/>
    <w:rsid w:val="00C06868"/>
    <w:rsid w:val="00C07DAA"/>
    <w:rsid w:val="00C10498"/>
    <w:rsid w:val="00C106B0"/>
    <w:rsid w:val="00C10E55"/>
    <w:rsid w:val="00C111A8"/>
    <w:rsid w:val="00C11300"/>
    <w:rsid w:val="00C11B0E"/>
    <w:rsid w:val="00C11BD4"/>
    <w:rsid w:val="00C11F67"/>
    <w:rsid w:val="00C12E77"/>
    <w:rsid w:val="00C130A4"/>
    <w:rsid w:val="00C13CCE"/>
    <w:rsid w:val="00C1424F"/>
    <w:rsid w:val="00C146FB"/>
    <w:rsid w:val="00C15D68"/>
    <w:rsid w:val="00C20F0E"/>
    <w:rsid w:val="00C21B6F"/>
    <w:rsid w:val="00C221A9"/>
    <w:rsid w:val="00C226E9"/>
    <w:rsid w:val="00C2322A"/>
    <w:rsid w:val="00C23B00"/>
    <w:rsid w:val="00C24472"/>
    <w:rsid w:val="00C2449B"/>
    <w:rsid w:val="00C24EE3"/>
    <w:rsid w:val="00C250D7"/>
    <w:rsid w:val="00C2526F"/>
    <w:rsid w:val="00C259A0"/>
    <w:rsid w:val="00C25F54"/>
    <w:rsid w:val="00C260A9"/>
    <w:rsid w:val="00C26974"/>
    <w:rsid w:val="00C3099E"/>
    <w:rsid w:val="00C30C1A"/>
    <w:rsid w:val="00C315D3"/>
    <w:rsid w:val="00C319A1"/>
    <w:rsid w:val="00C31E24"/>
    <w:rsid w:val="00C32F4C"/>
    <w:rsid w:val="00C3327C"/>
    <w:rsid w:val="00C33411"/>
    <w:rsid w:val="00C336FB"/>
    <w:rsid w:val="00C345EC"/>
    <w:rsid w:val="00C34D8E"/>
    <w:rsid w:val="00C3501C"/>
    <w:rsid w:val="00C35256"/>
    <w:rsid w:val="00C35C3A"/>
    <w:rsid w:val="00C35F51"/>
    <w:rsid w:val="00C3672A"/>
    <w:rsid w:val="00C36A5F"/>
    <w:rsid w:val="00C36AEC"/>
    <w:rsid w:val="00C37AEF"/>
    <w:rsid w:val="00C40458"/>
    <w:rsid w:val="00C4069A"/>
    <w:rsid w:val="00C40DDA"/>
    <w:rsid w:val="00C4154F"/>
    <w:rsid w:val="00C42A83"/>
    <w:rsid w:val="00C42EA3"/>
    <w:rsid w:val="00C433BF"/>
    <w:rsid w:val="00C43A63"/>
    <w:rsid w:val="00C43C25"/>
    <w:rsid w:val="00C43F0E"/>
    <w:rsid w:val="00C451D6"/>
    <w:rsid w:val="00C452CE"/>
    <w:rsid w:val="00C45DF5"/>
    <w:rsid w:val="00C46385"/>
    <w:rsid w:val="00C50159"/>
    <w:rsid w:val="00C5038E"/>
    <w:rsid w:val="00C5054F"/>
    <w:rsid w:val="00C5121B"/>
    <w:rsid w:val="00C517BF"/>
    <w:rsid w:val="00C51AD1"/>
    <w:rsid w:val="00C51BA9"/>
    <w:rsid w:val="00C51CA4"/>
    <w:rsid w:val="00C51F2B"/>
    <w:rsid w:val="00C51F41"/>
    <w:rsid w:val="00C5226B"/>
    <w:rsid w:val="00C52556"/>
    <w:rsid w:val="00C5396A"/>
    <w:rsid w:val="00C54169"/>
    <w:rsid w:val="00C54C6B"/>
    <w:rsid w:val="00C54E98"/>
    <w:rsid w:val="00C554DB"/>
    <w:rsid w:val="00C559F8"/>
    <w:rsid w:val="00C55EA3"/>
    <w:rsid w:val="00C5605B"/>
    <w:rsid w:val="00C56511"/>
    <w:rsid w:val="00C57140"/>
    <w:rsid w:val="00C571D3"/>
    <w:rsid w:val="00C57677"/>
    <w:rsid w:val="00C6094D"/>
    <w:rsid w:val="00C60E8D"/>
    <w:rsid w:val="00C61852"/>
    <w:rsid w:val="00C61B9D"/>
    <w:rsid w:val="00C61CEA"/>
    <w:rsid w:val="00C637A3"/>
    <w:rsid w:val="00C647A7"/>
    <w:rsid w:val="00C649FC"/>
    <w:rsid w:val="00C652DE"/>
    <w:rsid w:val="00C653CD"/>
    <w:rsid w:val="00C65763"/>
    <w:rsid w:val="00C6626A"/>
    <w:rsid w:val="00C66678"/>
    <w:rsid w:val="00C66D78"/>
    <w:rsid w:val="00C673A9"/>
    <w:rsid w:val="00C67715"/>
    <w:rsid w:val="00C67C1F"/>
    <w:rsid w:val="00C67EE2"/>
    <w:rsid w:val="00C700BB"/>
    <w:rsid w:val="00C7054E"/>
    <w:rsid w:val="00C70686"/>
    <w:rsid w:val="00C70DED"/>
    <w:rsid w:val="00C7263A"/>
    <w:rsid w:val="00C7285C"/>
    <w:rsid w:val="00C73364"/>
    <w:rsid w:val="00C73384"/>
    <w:rsid w:val="00C736B6"/>
    <w:rsid w:val="00C737FA"/>
    <w:rsid w:val="00C74206"/>
    <w:rsid w:val="00C746F3"/>
    <w:rsid w:val="00C7535A"/>
    <w:rsid w:val="00C75611"/>
    <w:rsid w:val="00C756B4"/>
    <w:rsid w:val="00C759EF"/>
    <w:rsid w:val="00C75BC1"/>
    <w:rsid w:val="00C75EBF"/>
    <w:rsid w:val="00C76162"/>
    <w:rsid w:val="00C76307"/>
    <w:rsid w:val="00C7659A"/>
    <w:rsid w:val="00C77154"/>
    <w:rsid w:val="00C7776C"/>
    <w:rsid w:val="00C8147E"/>
    <w:rsid w:val="00C815FD"/>
    <w:rsid w:val="00C81A19"/>
    <w:rsid w:val="00C824B6"/>
    <w:rsid w:val="00C824CF"/>
    <w:rsid w:val="00C82540"/>
    <w:rsid w:val="00C82549"/>
    <w:rsid w:val="00C8298F"/>
    <w:rsid w:val="00C82AFA"/>
    <w:rsid w:val="00C82CE9"/>
    <w:rsid w:val="00C83583"/>
    <w:rsid w:val="00C83BBC"/>
    <w:rsid w:val="00C841A2"/>
    <w:rsid w:val="00C84C2E"/>
    <w:rsid w:val="00C84EFC"/>
    <w:rsid w:val="00C85D95"/>
    <w:rsid w:val="00C85E5B"/>
    <w:rsid w:val="00C861AE"/>
    <w:rsid w:val="00C86369"/>
    <w:rsid w:val="00C8642A"/>
    <w:rsid w:val="00C8686C"/>
    <w:rsid w:val="00C86E0B"/>
    <w:rsid w:val="00C9053A"/>
    <w:rsid w:val="00C908D5"/>
    <w:rsid w:val="00C913FA"/>
    <w:rsid w:val="00C920B7"/>
    <w:rsid w:val="00C9252B"/>
    <w:rsid w:val="00C93DE6"/>
    <w:rsid w:val="00C9547C"/>
    <w:rsid w:val="00C95A30"/>
    <w:rsid w:val="00C967F0"/>
    <w:rsid w:val="00C96BE3"/>
    <w:rsid w:val="00C96CFF"/>
    <w:rsid w:val="00C9729E"/>
    <w:rsid w:val="00C973BB"/>
    <w:rsid w:val="00C97FFA"/>
    <w:rsid w:val="00CA05EB"/>
    <w:rsid w:val="00CA0E8E"/>
    <w:rsid w:val="00CA136D"/>
    <w:rsid w:val="00CA1477"/>
    <w:rsid w:val="00CA1673"/>
    <w:rsid w:val="00CA1902"/>
    <w:rsid w:val="00CA233A"/>
    <w:rsid w:val="00CA266B"/>
    <w:rsid w:val="00CA281E"/>
    <w:rsid w:val="00CA311D"/>
    <w:rsid w:val="00CA32EC"/>
    <w:rsid w:val="00CA4883"/>
    <w:rsid w:val="00CA5498"/>
    <w:rsid w:val="00CA55E0"/>
    <w:rsid w:val="00CA588B"/>
    <w:rsid w:val="00CA5F6D"/>
    <w:rsid w:val="00CA5FF3"/>
    <w:rsid w:val="00CA6128"/>
    <w:rsid w:val="00CA66D2"/>
    <w:rsid w:val="00CA7725"/>
    <w:rsid w:val="00CA7EE9"/>
    <w:rsid w:val="00CB0472"/>
    <w:rsid w:val="00CB074D"/>
    <w:rsid w:val="00CB0917"/>
    <w:rsid w:val="00CB0BB4"/>
    <w:rsid w:val="00CB1357"/>
    <w:rsid w:val="00CB198F"/>
    <w:rsid w:val="00CB1EEF"/>
    <w:rsid w:val="00CB2111"/>
    <w:rsid w:val="00CB288C"/>
    <w:rsid w:val="00CB2DA1"/>
    <w:rsid w:val="00CB3B5D"/>
    <w:rsid w:val="00CB5128"/>
    <w:rsid w:val="00CB580D"/>
    <w:rsid w:val="00CB5EBE"/>
    <w:rsid w:val="00CB67A2"/>
    <w:rsid w:val="00CB6AF1"/>
    <w:rsid w:val="00CB70C6"/>
    <w:rsid w:val="00CC0227"/>
    <w:rsid w:val="00CC0C3A"/>
    <w:rsid w:val="00CC13FA"/>
    <w:rsid w:val="00CC163C"/>
    <w:rsid w:val="00CC1B2F"/>
    <w:rsid w:val="00CC1D73"/>
    <w:rsid w:val="00CC23A4"/>
    <w:rsid w:val="00CC24C7"/>
    <w:rsid w:val="00CC2B7D"/>
    <w:rsid w:val="00CC2CBF"/>
    <w:rsid w:val="00CC2CED"/>
    <w:rsid w:val="00CC36BD"/>
    <w:rsid w:val="00CC3E75"/>
    <w:rsid w:val="00CC4066"/>
    <w:rsid w:val="00CC4F79"/>
    <w:rsid w:val="00CC5BA3"/>
    <w:rsid w:val="00CC6BBA"/>
    <w:rsid w:val="00CC6E4C"/>
    <w:rsid w:val="00CC7036"/>
    <w:rsid w:val="00CC77C3"/>
    <w:rsid w:val="00CC7A00"/>
    <w:rsid w:val="00CC7E8A"/>
    <w:rsid w:val="00CD10E6"/>
    <w:rsid w:val="00CD16FA"/>
    <w:rsid w:val="00CD1A7D"/>
    <w:rsid w:val="00CD1BA9"/>
    <w:rsid w:val="00CD240F"/>
    <w:rsid w:val="00CD259C"/>
    <w:rsid w:val="00CD3A74"/>
    <w:rsid w:val="00CD4162"/>
    <w:rsid w:val="00CD4616"/>
    <w:rsid w:val="00CD470F"/>
    <w:rsid w:val="00CD590C"/>
    <w:rsid w:val="00CD6DF3"/>
    <w:rsid w:val="00CD7567"/>
    <w:rsid w:val="00CD75C3"/>
    <w:rsid w:val="00CD7D41"/>
    <w:rsid w:val="00CD7FA2"/>
    <w:rsid w:val="00CE151D"/>
    <w:rsid w:val="00CE240D"/>
    <w:rsid w:val="00CE3605"/>
    <w:rsid w:val="00CE46A6"/>
    <w:rsid w:val="00CE478C"/>
    <w:rsid w:val="00CE5A33"/>
    <w:rsid w:val="00CE644C"/>
    <w:rsid w:val="00CE66EF"/>
    <w:rsid w:val="00CE6ABF"/>
    <w:rsid w:val="00CE7139"/>
    <w:rsid w:val="00CE7987"/>
    <w:rsid w:val="00CE7FD5"/>
    <w:rsid w:val="00CF029E"/>
    <w:rsid w:val="00CF0C24"/>
    <w:rsid w:val="00CF0D84"/>
    <w:rsid w:val="00CF1F2E"/>
    <w:rsid w:val="00CF2652"/>
    <w:rsid w:val="00CF3734"/>
    <w:rsid w:val="00CF37AB"/>
    <w:rsid w:val="00CF39FC"/>
    <w:rsid w:val="00CF3C56"/>
    <w:rsid w:val="00CF470E"/>
    <w:rsid w:val="00CF55F2"/>
    <w:rsid w:val="00CF6843"/>
    <w:rsid w:val="00CF6988"/>
    <w:rsid w:val="00CF69AD"/>
    <w:rsid w:val="00CF6D27"/>
    <w:rsid w:val="00CF78AF"/>
    <w:rsid w:val="00CF7F16"/>
    <w:rsid w:val="00D004FC"/>
    <w:rsid w:val="00D01D0B"/>
    <w:rsid w:val="00D01D84"/>
    <w:rsid w:val="00D02382"/>
    <w:rsid w:val="00D027F8"/>
    <w:rsid w:val="00D02B39"/>
    <w:rsid w:val="00D02D1A"/>
    <w:rsid w:val="00D045F1"/>
    <w:rsid w:val="00D04B17"/>
    <w:rsid w:val="00D050B3"/>
    <w:rsid w:val="00D05BED"/>
    <w:rsid w:val="00D05E55"/>
    <w:rsid w:val="00D05EA9"/>
    <w:rsid w:val="00D06020"/>
    <w:rsid w:val="00D0615A"/>
    <w:rsid w:val="00D062D4"/>
    <w:rsid w:val="00D06CDA"/>
    <w:rsid w:val="00D06D15"/>
    <w:rsid w:val="00D070A2"/>
    <w:rsid w:val="00D0722D"/>
    <w:rsid w:val="00D07F37"/>
    <w:rsid w:val="00D1059B"/>
    <w:rsid w:val="00D12196"/>
    <w:rsid w:val="00D12900"/>
    <w:rsid w:val="00D129FA"/>
    <w:rsid w:val="00D12AC6"/>
    <w:rsid w:val="00D130B5"/>
    <w:rsid w:val="00D132A6"/>
    <w:rsid w:val="00D1367B"/>
    <w:rsid w:val="00D13E64"/>
    <w:rsid w:val="00D13EEA"/>
    <w:rsid w:val="00D14095"/>
    <w:rsid w:val="00D14F72"/>
    <w:rsid w:val="00D151E4"/>
    <w:rsid w:val="00D15321"/>
    <w:rsid w:val="00D15D58"/>
    <w:rsid w:val="00D15D87"/>
    <w:rsid w:val="00D16191"/>
    <w:rsid w:val="00D167B6"/>
    <w:rsid w:val="00D170BE"/>
    <w:rsid w:val="00D21592"/>
    <w:rsid w:val="00D216A0"/>
    <w:rsid w:val="00D21FAD"/>
    <w:rsid w:val="00D22E1A"/>
    <w:rsid w:val="00D22FDA"/>
    <w:rsid w:val="00D235EE"/>
    <w:rsid w:val="00D23918"/>
    <w:rsid w:val="00D23C46"/>
    <w:rsid w:val="00D23C87"/>
    <w:rsid w:val="00D24501"/>
    <w:rsid w:val="00D24C7E"/>
    <w:rsid w:val="00D25BD2"/>
    <w:rsid w:val="00D264EC"/>
    <w:rsid w:val="00D26E65"/>
    <w:rsid w:val="00D270ED"/>
    <w:rsid w:val="00D27453"/>
    <w:rsid w:val="00D27E2D"/>
    <w:rsid w:val="00D304C8"/>
    <w:rsid w:val="00D30527"/>
    <w:rsid w:val="00D31765"/>
    <w:rsid w:val="00D327DF"/>
    <w:rsid w:val="00D32F0C"/>
    <w:rsid w:val="00D33105"/>
    <w:rsid w:val="00D34493"/>
    <w:rsid w:val="00D34756"/>
    <w:rsid w:val="00D35E49"/>
    <w:rsid w:val="00D3610C"/>
    <w:rsid w:val="00D36E3F"/>
    <w:rsid w:val="00D37E83"/>
    <w:rsid w:val="00D4056F"/>
    <w:rsid w:val="00D406D2"/>
    <w:rsid w:val="00D408BD"/>
    <w:rsid w:val="00D41351"/>
    <w:rsid w:val="00D426BE"/>
    <w:rsid w:val="00D4352D"/>
    <w:rsid w:val="00D43713"/>
    <w:rsid w:val="00D439C6"/>
    <w:rsid w:val="00D43C89"/>
    <w:rsid w:val="00D4479D"/>
    <w:rsid w:val="00D449E9"/>
    <w:rsid w:val="00D44D50"/>
    <w:rsid w:val="00D45A69"/>
    <w:rsid w:val="00D461EF"/>
    <w:rsid w:val="00D46883"/>
    <w:rsid w:val="00D46B13"/>
    <w:rsid w:val="00D46E81"/>
    <w:rsid w:val="00D46F9A"/>
    <w:rsid w:val="00D473FF"/>
    <w:rsid w:val="00D5001E"/>
    <w:rsid w:val="00D50918"/>
    <w:rsid w:val="00D50B1C"/>
    <w:rsid w:val="00D50DD2"/>
    <w:rsid w:val="00D50FBA"/>
    <w:rsid w:val="00D523B7"/>
    <w:rsid w:val="00D526DE"/>
    <w:rsid w:val="00D529BE"/>
    <w:rsid w:val="00D52B04"/>
    <w:rsid w:val="00D52DA7"/>
    <w:rsid w:val="00D539BA"/>
    <w:rsid w:val="00D54359"/>
    <w:rsid w:val="00D54A20"/>
    <w:rsid w:val="00D55AAD"/>
    <w:rsid w:val="00D55D77"/>
    <w:rsid w:val="00D55FA6"/>
    <w:rsid w:val="00D565DF"/>
    <w:rsid w:val="00D56CF6"/>
    <w:rsid w:val="00D57449"/>
    <w:rsid w:val="00D57803"/>
    <w:rsid w:val="00D57D5E"/>
    <w:rsid w:val="00D60DC9"/>
    <w:rsid w:val="00D61F37"/>
    <w:rsid w:val="00D61FD1"/>
    <w:rsid w:val="00D634DB"/>
    <w:rsid w:val="00D63619"/>
    <w:rsid w:val="00D63939"/>
    <w:rsid w:val="00D63B94"/>
    <w:rsid w:val="00D645F9"/>
    <w:rsid w:val="00D65115"/>
    <w:rsid w:val="00D656A0"/>
    <w:rsid w:val="00D65E23"/>
    <w:rsid w:val="00D66356"/>
    <w:rsid w:val="00D67332"/>
    <w:rsid w:val="00D67950"/>
    <w:rsid w:val="00D67D34"/>
    <w:rsid w:val="00D70051"/>
    <w:rsid w:val="00D709B6"/>
    <w:rsid w:val="00D70ECA"/>
    <w:rsid w:val="00D710CA"/>
    <w:rsid w:val="00D71CF2"/>
    <w:rsid w:val="00D72470"/>
    <w:rsid w:val="00D7252E"/>
    <w:rsid w:val="00D72E15"/>
    <w:rsid w:val="00D7345E"/>
    <w:rsid w:val="00D73B93"/>
    <w:rsid w:val="00D73C0B"/>
    <w:rsid w:val="00D73DDB"/>
    <w:rsid w:val="00D7476E"/>
    <w:rsid w:val="00D74C37"/>
    <w:rsid w:val="00D74F30"/>
    <w:rsid w:val="00D7649E"/>
    <w:rsid w:val="00D76D90"/>
    <w:rsid w:val="00D77F27"/>
    <w:rsid w:val="00D800F3"/>
    <w:rsid w:val="00D803A9"/>
    <w:rsid w:val="00D8048C"/>
    <w:rsid w:val="00D8059A"/>
    <w:rsid w:val="00D808CB"/>
    <w:rsid w:val="00D811C9"/>
    <w:rsid w:val="00D81784"/>
    <w:rsid w:val="00D81FBC"/>
    <w:rsid w:val="00D82361"/>
    <w:rsid w:val="00D82E1F"/>
    <w:rsid w:val="00D83892"/>
    <w:rsid w:val="00D83976"/>
    <w:rsid w:val="00D842A2"/>
    <w:rsid w:val="00D84750"/>
    <w:rsid w:val="00D84D00"/>
    <w:rsid w:val="00D8533C"/>
    <w:rsid w:val="00D85C26"/>
    <w:rsid w:val="00D85DAC"/>
    <w:rsid w:val="00D861FB"/>
    <w:rsid w:val="00D86252"/>
    <w:rsid w:val="00D868E9"/>
    <w:rsid w:val="00D869D0"/>
    <w:rsid w:val="00D86CC3"/>
    <w:rsid w:val="00D872DE"/>
    <w:rsid w:val="00D9038B"/>
    <w:rsid w:val="00D9061A"/>
    <w:rsid w:val="00D90682"/>
    <w:rsid w:val="00D9084A"/>
    <w:rsid w:val="00D90A31"/>
    <w:rsid w:val="00D90A56"/>
    <w:rsid w:val="00D90F4A"/>
    <w:rsid w:val="00D9129F"/>
    <w:rsid w:val="00D91F0E"/>
    <w:rsid w:val="00D91FBA"/>
    <w:rsid w:val="00D923DD"/>
    <w:rsid w:val="00D92608"/>
    <w:rsid w:val="00D92A10"/>
    <w:rsid w:val="00D92C18"/>
    <w:rsid w:val="00D92E36"/>
    <w:rsid w:val="00D938E8"/>
    <w:rsid w:val="00D93B3C"/>
    <w:rsid w:val="00D93DD2"/>
    <w:rsid w:val="00D940D2"/>
    <w:rsid w:val="00D9483C"/>
    <w:rsid w:val="00D94EB3"/>
    <w:rsid w:val="00D94FFC"/>
    <w:rsid w:val="00D951F7"/>
    <w:rsid w:val="00D9542D"/>
    <w:rsid w:val="00D9570E"/>
    <w:rsid w:val="00D96893"/>
    <w:rsid w:val="00D96A8F"/>
    <w:rsid w:val="00D96C9A"/>
    <w:rsid w:val="00D96CB1"/>
    <w:rsid w:val="00D97117"/>
    <w:rsid w:val="00D97179"/>
    <w:rsid w:val="00D972E9"/>
    <w:rsid w:val="00D976DE"/>
    <w:rsid w:val="00D97805"/>
    <w:rsid w:val="00D97AAE"/>
    <w:rsid w:val="00D97B87"/>
    <w:rsid w:val="00D97F21"/>
    <w:rsid w:val="00DA0218"/>
    <w:rsid w:val="00DA0512"/>
    <w:rsid w:val="00DA09C8"/>
    <w:rsid w:val="00DA0A70"/>
    <w:rsid w:val="00DA0B80"/>
    <w:rsid w:val="00DA0E06"/>
    <w:rsid w:val="00DA16E7"/>
    <w:rsid w:val="00DA170F"/>
    <w:rsid w:val="00DA1D35"/>
    <w:rsid w:val="00DA1D8F"/>
    <w:rsid w:val="00DA2372"/>
    <w:rsid w:val="00DA25E8"/>
    <w:rsid w:val="00DA2EA1"/>
    <w:rsid w:val="00DA40C9"/>
    <w:rsid w:val="00DA5C3C"/>
    <w:rsid w:val="00DA5D0A"/>
    <w:rsid w:val="00DA6E56"/>
    <w:rsid w:val="00DA7D8C"/>
    <w:rsid w:val="00DB0DA9"/>
    <w:rsid w:val="00DB1083"/>
    <w:rsid w:val="00DB12A6"/>
    <w:rsid w:val="00DB13FD"/>
    <w:rsid w:val="00DB1D03"/>
    <w:rsid w:val="00DB20B2"/>
    <w:rsid w:val="00DB28F4"/>
    <w:rsid w:val="00DB2EBF"/>
    <w:rsid w:val="00DB3F00"/>
    <w:rsid w:val="00DB433D"/>
    <w:rsid w:val="00DB4A85"/>
    <w:rsid w:val="00DB4BB4"/>
    <w:rsid w:val="00DB4BE6"/>
    <w:rsid w:val="00DB545E"/>
    <w:rsid w:val="00DB5A9D"/>
    <w:rsid w:val="00DB5AB5"/>
    <w:rsid w:val="00DB61F3"/>
    <w:rsid w:val="00DB6215"/>
    <w:rsid w:val="00DB675A"/>
    <w:rsid w:val="00DB67B7"/>
    <w:rsid w:val="00DB67D3"/>
    <w:rsid w:val="00DB7493"/>
    <w:rsid w:val="00DB7692"/>
    <w:rsid w:val="00DC04EE"/>
    <w:rsid w:val="00DC0C4D"/>
    <w:rsid w:val="00DC0FBD"/>
    <w:rsid w:val="00DC105B"/>
    <w:rsid w:val="00DC10FA"/>
    <w:rsid w:val="00DC1170"/>
    <w:rsid w:val="00DC12DE"/>
    <w:rsid w:val="00DC19FE"/>
    <w:rsid w:val="00DC2A84"/>
    <w:rsid w:val="00DC2EAA"/>
    <w:rsid w:val="00DC2F13"/>
    <w:rsid w:val="00DC357D"/>
    <w:rsid w:val="00DC3A03"/>
    <w:rsid w:val="00DC3ADD"/>
    <w:rsid w:val="00DC4693"/>
    <w:rsid w:val="00DC4E30"/>
    <w:rsid w:val="00DC5045"/>
    <w:rsid w:val="00DC688D"/>
    <w:rsid w:val="00DC7472"/>
    <w:rsid w:val="00DC7571"/>
    <w:rsid w:val="00DC7721"/>
    <w:rsid w:val="00DC783E"/>
    <w:rsid w:val="00DC7A03"/>
    <w:rsid w:val="00DD04C7"/>
    <w:rsid w:val="00DD07B1"/>
    <w:rsid w:val="00DD1912"/>
    <w:rsid w:val="00DD2413"/>
    <w:rsid w:val="00DD3409"/>
    <w:rsid w:val="00DD3B84"/>
    <w:rsid w:val="00DD452C"/>
    <w:rsid w:val="00DD499C"/>
    <w:rsid w:val="00DD4D95"/>
    <w:rsid w:val="00DD505E"/>
    <w:rsid w:val="00DD6431"/>
    <w:rsid w:val="00DD6F08"/>
    <w:rsid w:val="00DD7637"/>
    <w:rsid w:val="00DD7AA5"/>
    <w:rsid w:val="00DE03B5"/>
    <w:rsid w:val="00DE161A"/>
    <w:rsid w:val="00DE19B3"/>
    <w:rsid w:val="00DE1E9D"/>
    <w:rsid w:val="00DE273F"/>
    <w:rsid w:val="00DE2820"/>
    <w:rsid w:val="00DE2C83"/>
    <w:rsid w:val="00DE337B"/>
    <w:rsid w:val="00DE36C2"/>
    <w:rsid w:val="00DE386A"/>
    <w:rsid w:val="00DE3CDC"/>
    <w:rsid w:val="00DE41DE"/>
    <w:rsid w:val="00DE4261"/>
    <w:rsid w:val="00DE43FB"/>
    <w:rsid w:val="00DE54E9"/>
    <w:rsid w:val="00DE55A2"/>
    <w:rsid w:val="00DE56E5"/>
    <w:rsid w:val="00DE624F"/>
    <w:rsid w:val="00DE6831"/>
    <w:rsid w:val="00DE6ECA"/>
    <w:rsid w:val="00DE7793"/>
    <w:rsid w:val="00DE7D01"/>
    <w:rsid w:val="00DF02B6"/>
    <w:rsid w:val="00DF0969"/>
    <w:rsid w:val="00DF0B84"/>
    <w:rsid w:val="00DF1637"/>
    <w:rsid w:val="00DF2071"/>
    <w:rsid w:val="00DF218B"/>
    <w:rsid w:val="00DF272C"/>
    <w:rsid w:val="00DF2ACA"/>
    <w:rsid w:val="00DF4674"/>
    <w:rsid w:val="00DF528B"/>
    <w:rsid w:val="00DF5E3C"/>
    <w:rsid w:val="00DF5EA1"/>
    <w:rsid w:val="00DF604D"/>
    <w:rsid w:val="00DF61D8"/>
    <w:rsid w:val="00DF658B"/>
    <w:rsid w:val="00DF6AE5"/>
    <w:rsid w:val="00DF7A4C"/>
    <w:rsid w:val="00E0040B"/>
    <w:rsid w:val="00E00999"/>
    <w:rsid w:val="00E00CC3"/>
    <w:rsid w:val="00E010E2"/>
    <w:rsid w:val="00E01210"/>
    <w:rsid w:val="00E01266"/>
    <w:rsid w:val="00E015BC"/>
    <w:rsid w:val="00E018BE"/>
    <w:rsid w:val="00E019EB"/>
    <w:rsid w:val="00E02AF4"/>
    <w:rsid w:val="00E02EDB"/>
    <w:rsid w:val="00E02F33"/>
    <w:rsid w:val="00E03C4A"/>
    <w:rsid w:val="00E03DFA"/>
    <w:rsid w:val="00E04325"/>
    <w:rsid w:val="00E04DCF"/>
    <w:rsid w:val="00E05435"/>
    <w:rsid w:val="00E067D6"/>
    <w:rsid w:val="00E07829"/>
    <w:rsid w:val="00E10359"/>
    <w:rsid w:val="00E1183E"/>
    <w:rsid w:val="00E11B93"/>
    <w:rsid w:val="00E12032"/>
    <w:rsid w:val="00E12C32"/>
    <w:rsid w:val="00E12D3E"/>
    <w:rsid w:val="00E12E69"/>
    <w:rsid w:val="00E138D3"/>
    <w:rsid w:val="00E1415F"/>
    <w:rsid w:val="00E145C9"/>
    <w:rsid w:val="00E1478F"/>
    <w:rsid w:val="00E14849"/>
    <w:rsid w:val="00E149C6"/>
    <w:rsid w:val="00E162F7"/>
    <w:rsid w:val="00E16814"/>
    <w:rsid w:val="00E16DDC"/>
    <w:rsid w:val="00E1722C"/>
    <w:rsid w:val="00E17524"/>
    <w:rsid w:val="00E1785F"/>
    <w:rsid w:val="00E22D7C"/>
    <w:rsid w:val="00E23610"/>
    <w:rsid w:val="00E23F21"/>
    <w:rsid w:val="00E24691"/>
    <w:rsid w:val="00E24B1A"/>
    <w:rsid w:val="00E2513C"/>
    <w:rsid w:val="00E254CC"/>
    <w:rsid w:val="00E256FF"/>
    <w:rsid w:val="00E25BF7"/>
    <w:rsid w:val="00E25C8E"/>
    <w:rsid w:val="00E25E9E"/>
    <w:rsid w:val="00E26169"/>
    <w:rsid w:val="00E2677E"/>
    <w:rsid w:val="00E27B26"/>
    <w:rsid w:val="00E30384"/>
    <w:rsid w:val="00E304F1"/>
    <w:rsid w:val="00E31611"/>
    <w:rsid w:val="00E34C74"/>
    <w:rsid w:val="00E34CD3"/>
    <w:rsid w:val="00E350A8"/>
    <w:rsid w:val="00E350F4"/>
    <w:rsid w:val="00E355E2"/>
    <w:rsid w:val="00E35FC9"/>
    <w:rsid w:val="00E36AB7"/>
    <w:rsid w:val="00E37134"/>
    <w:rsid w:val="00E37CA0"/>
    <w:rsid w:val="00E37D64"/>
    <w:rsid w:val="00E40FF8"/>
    <w:rsid w:val="00E41093"/>
    <w:rsid w:val="00E41B37"/>
    <w:rsid w:val="00E4270A"/>
    <w:rsid w:val="00E42E58"/>
    <w:rsid w:val="00E433C1"/>
    <w:rsid w:val="00E43B62"/>
    <w:rsid w:val="00E44248"/>
    <w:rsid w:val="00E4459D"/>
    <w:rsid w:val="00E44F2D"/>
    <w:rsid w:val="00E455B5"/>
    <w:rsid w:val="00E4576A"/>
    <w:rsid w:val="00E45C3E"/>
    <w:rsid w:val="00E45E88"/>
    <w:rsid w:val="00E461B9"/>
    <w:rsid w:val="00E466FA"/>
    <w:rsid w:val="00E475CA"/>
    <w:rsid w:val="00E4769B"/>
    <w:rsid w:val="00E47E1F"/>
    <w:rsid w:val="00E47EB4"/>
    <w:rsid w:val="00E5045B"/>
    <w:rsid w:val="00E505E0"/>
    <w:rsid w:val="00E50D54"/>
    <w:rsid w:val="00E5119B"/>
    <w:rsid w:val="00E518D9"/>
    <w:rsid w:val="00E5287A"/>
    <w:rsid w:val="00E53D09"/>
    <w:rsid w:val="00E53D1E"/>
    <w:rsid w:val="00E53E1B"/>
    <w:rsid w:val="00E53E83"/>
    <w:rsid w:val="00E5419F"/>
    <w:rsid w:val="00E541C6"/>
    <w:rsid w:val="00E54766"/>
    <w:rsid w:val="00E5530A"/>
    <w:rsid w:val="00E55A80"/>
    <w:rsid w:val="00E562B3"/>
    <w:rsid w:val="00E566DE"/>
    <w:rsid w:val="00E5687E"/>
    <w:rsid w:val="00E568C2"/>
    <w:rsid w:val="00E56B7E"/>
    <w:rsid w:val="00E56E44"/>
    <w:rsid w:val="00E57686"/>
    <w:rsid w:val="00E57904"/>
    <w:rsid w:val="00E6020E"/>
    <w:rsid w:val="00E60A47"/>
    <w:rsid w:val="00E60DAB"/>
    <w:rsid w:val="00E61113"/>
    <w:rsid w:val="00E6142D"/>
    <w:rsid w:val="00E6142E"/>
    <w:rsid w:val="00E6159C"/>
    <w:rsid w:val="00E629CC"/>
    <w:rsid w:val="00E629D7"/>
    <w:rsid w:val="00E62B2F"/>
    <w:rsid w:val="00E62E55"/>
    <w:rsid w:val="00E62EC1"/>
    <w:rsid w:val="00E6300E"/>
    <w:rsid w:val="00E63318"/>
    <w:rsid w:val="00E635A4"/>
    <w:rsid w:val="00E637D3"/>
    <w:rsid w:val="00E64109"/>
    <w:rsid w:val="00E65005"/>
    <w:rsid w:val="00E65E32"/>
    <w:rsid w:val="00E661FC"/>
    <w:rsid w:val="00E665D4"/>
    <w:rsid w:val="00E666E1"/>
    <w:rsid w:val="00E667D4"/>
    <w:rsid w:val="00E66930"/>
    <w:rsid w:val="00E66A65"/>
    <w:rsid w:val="00E66CBB"/>
    <w:rsid w:val="00E67408"/>
    <w:rsid w:val="00E7058B"/>
    <w:rsid w:val="00E706FD"/>
    <w:rsid w:val="00E7076E"/>
    <w:rsid w:val="00E709FE"/>
    <w:rsid w:val="00E7190E"/>
    <w:rsid w:val="00E71BFB"/>
    <w:rsid w:val="00E71E07"/>
    <w:rsid w:val="00E71EC7"/>
    <w:rsid w:val="00E73236"/>
    <w:rsid w:val="00E7471A"/>
    <w:rsid w:val="00E747E3"/>
    <w:rsid w:val="00E750AF"/>
    <w:rsid w:val="00E753A6"/>
    <w:rsid w:val="00E753EE"/>
    <w:rsid w:val="00E75BEF"/>
    <w:rsid w:val="00E75C30"/>
    <w:rsid w:val="00E7608B"/>
    <w:rsid w:val="00E76A78"/>
    <w:rsid w:val="00E76DF1"/>
    <w:rsid w:val="00E76EF2"/>
    <w:rsid w:val="00E77C7F"/>
    <w:rsid w:val="00E803B9"/>
    <w:rsid w:val="00E812C7"/>
    <w:rsid w:val="00E81721"/>
    <w:rsid w:val="00E823A7"/>
    <w:rsid w:val="00E82A3A"/>
    <w:rsid w:val="00E82AF8"/>
    <w:rsid w:val="00E8322C"/>
    <w:rsid w:val="00E83754"/>
    <w:rsid w:val="00E84311"/>
    <w:rsid w:val="00E8487A"/>
    <w:rsid w:val="00E84D06"/>
    <w:rsid w:val="00E8503A"/>
    <w:rsid w:val="00E85830"/>
    <w:rsid w:val="00E85AF4"/>
    <w:rsid w:val="00E85F1D"/>
    <w:rsid w:val="00E8601F"/>
    <w:rsid w:val="00E876F5"/>
    <w:rsid w:val="00E87CCB"/>
    <w:rsid w:val="00E87EDD"/>
    <w:rsid w:val="00E91E35"/>
    <w:rsid w:val="00E92348"/>
    <w:rsid w:val="00E9246A"/>
    <w:rsid w:val="00E92C1E"/>
    <w:rsid w:val="00E92CFD"/>
    <w:rsid w:val="00E92E5C"/>
    <w:rsid w:val="00E935FC"/>
    <w:rsid w:val="00E93CAC"/>
    <w:rsid w:val="00E93DA8"/>
    <w:rsid w:val="00E940A6"/>
    <w:rsid w:val="00E94E15"/>
    <w:rsid w:val="00E953E3"/>
    <w:rsid w:val="00E957E5"/>
    <w:rsid w:val="00E95810"/>
    <w:rsid w:val="00E96122"/>
    <w:rsid w:val="00E961C4"/>
    <w:rsid w:val="00E964C8"/>
    <w:rsid w:val="00E97456"/>
    <w:rsid w:val="00E977CB"/>
    <w:rsid w:val="00E9791D"/>
    <w:rsid w:val="00EA05E2"/>
    <w:rsid w:val="00EA06E1"/>
    <w:rsid w:val="00EA0F33"/>
    <w:rsid w:val="00EA1B07"/>
    <w:rsid w:val="00EA1DE8"/>
    <w:rsid w:val="00EA1F7C"/>
    <w:rsid w:val="00EA2339"/>
    <w:rsid w:val="00EA24FA"/>
    <w:rsid w:val="00EA2643"/>
    <w:rsid w:val="00EA2E5D"/>
    <w:rsid w:val="00EA2F09"/>
    <w:rsid w:val="00EA3395"/>
    <w:rsid w:val="00EA37FF"/>
    <w:rsid w:val="00EA3E97"/>
    <w:rsid w:val="00EA46D8"/>
    <w:rsid w:val="00EA6084"/>
    <w:rsid w:val="00EA622A"/>
    <w:rsid w:val="00EA6925"/>
    <w:rsid w:val="00EA7513"/>
    <w:rsid w:val="00EA79CC"/>
    <w:rsid w:val="00EA7B47"/>
    <w:rsid w:val="00EB00C6"/>
    <w:rsid w:val="00EB0523"/>
    <w:rsid w:val="00EB0538"/>
    <w:rsid w:val="00EB0B16"/>
    <w:rsid w:val="00EB1028"/>
    <w:rsid w:val="00EB1944"/>
    <w:rsid w:val="00EB235E"/>
    <w:rsid w:val="00EB27ED"/>
    <w:rsid w:val="00EB2FC2"/>
    <w:rsid w:val="00EB3100"/>
    <w:rsid w:val="00EB36D5"/>
    <w:rsid w:val="00EB4364"/>
    <w:rsid w:val="00EB46EB"/>
    <w:rsid w:val="00EB4969"/>
    <w:rsid w:val="00EB4C5F"/>
    <w:rsid w:val="00EB5437"/>
    <w:rsid w:val="00EB5D3A"/>
    <w:rsid w:val="00EB5DD6"/>
    <w:rsid w:val="00EB61AD"/>
    <w:rsid w:val="00EB625B"/>
    <w:rsid w:val="00EB6761"/>
    <w:rsid w:val="00EB6D72"/>
    <w:rsid w:val="00EB6DBB"/>
    <w:rsid w:val="00EB759C"/>
    <w:rsid w:val="00EC009A"/>
    <w:rsid w:val="00EC0AAA"/>
    <w:rsid w:val="00EC0CC5"/>
    <w:rsid w:val="00EC0DFD"/>
    <w:rsid w:val="00EC1538"/>
    <w:rsid w:val="00EC15E0"/>
    <w:rsid w:val="00EC164F"/>
    <w:rsid w:val="00EC1CE2"/>
    <w:rsid w:val="00EC226B"/>
    <w:rsid w:val="00EC2337"/>
    <w:rsid w:val="00EC2F55"/>
    <w:rsid w:val="00EC3200"/>
    <w:rsid w:val="00EC3D62"/>
    <w:rsid w:val="00EC4762"/>
    <w:rsid w:val="00EC4859"/>
    <w:rsid w:val="00EC5515"/>
    <w:rsid w:val="00EC5972"/>
    <w:rsid w:val="00EC5AD4"/>
    <w:rsid w:val="00EC5CA4"/>
    <w:rsid w:val="00EC6183"/>
    <w:rsid w:val="00EC6264"/>
    <w:rsid w:val="00EC62FF"/>
    <w:rsid w:val="00EC650A"/>
    <w:rsid w:val="00EC6587"/>
    <w:rsid w:val="00EC684F"/>
    <w:rsid w:val="00EC6C92"/>
    <w:rsid w:val="00EC767B"/>
    <w:rsid w:val="00EC76D4"/>
    <w:rsid w:val="00ED06F5"/>
    <w:rsid w:val="00ED06FA"/>
    <w:rsid w:val="00ED09C7"/>
    <w:rsid w:val="00ED0B60"/>
    <w:rsid w:val="00ED1997"/>
    <w:rsid w:val="00ED1D26"/>
    <w:rsid w:val="00ED22F3"/>
    <w:rsid w:val="00ED3162"/>
    <w:rsid w:val="00ED317B"/>
    <w:rsid w:val="00ED3A2F"/>
    <w:rsid w:val="00ED451B"/>
    <w:rsid w:val="00ED4DD6"/>
    <w:rsid w:val="00ED5215"/>
    <w:rsid w:val="00ED5265"/>
    <w:rsid w:val="00ED5CE1"/>
    <w:rsid w:val="00ED5F4A"/>
    <w:rsid w:val="00ED5F96"/>
    <w:rsid w:val="00ED600C"/>
    <w:rsid w:val="00ED6575"/>
    <w:rsid w:val="00ED7FC9"/>
    <w:rsid w:val="00EE0750"/>
    <w:rsid w:val="00EE1110"/>
    <w:rsid w:val="00EE1A7C"/>
    <w:rsid w:val="00EE240B"/>
    <w:rsid w:val="00EE2535"/>
    <w:rsid w:val="00EE3012"/>
    <w:rsid w:val="00EE4658"/>
    <w:rsid w:val="00EE4718"/>
    <w:rsid w:val="00EE498B"/>
    <w:rsid w:val="00EE4BC3"/>
    <w:rsid w:val="00EE5979"/>
    <w:rsid w:val="00EE5F0B"/>
    <w:rsid w:val="00EE5F82"/>
    <w:rsid w:val="00EE61D2"/>
    <w:rsid w:val="00EE7283"/>
    <w:rsid w:val="00EE79ED"/>
    <w:rsid w:val="00EF0374"/>
    <w:rsid w:val="00EF0558"/>
    <w:rsid w:val="00EF1076"/>
    <w:rsid w:val="00EF1FBC"/>
    <w:rsid w:val="00EF2812"/>
    <w:rsid w:val="00EF2D7C"/>
    <w:rsid w:val="00EF3AD1"/>
    <w:rsid w:val="00EF3C48"/>
    <w:rsid w:val="00EF450D"/>
    <w:rsid w:val="00EF4E9D"/>
    <w:rsid w:val="00EF57F7"/>
    <w:rsid w:val="00EF6025"/>
    <w:rsid w:val="00EF6924"/>
    <w:rsid w:val="00F00886"/>
    <w:rsid w:val="00F009D9"/>
    <w:rsid w:val="00F01C2D"/>
    <w:rsid w:val="00F01D4B"/>
    <w:rsid w:val="00F01F2D"/>
    <w:rsid w:val="00F0278C"/>
    <w:rsid w:val="00F032E8"/>
    <w:rsid w:val="00F03B55"/>
    <w:rsid w:val="00F04E8D"/>
    <w:rsid w:val="00F050EA"/>
    <w:rsid w:val="00F054B2"/>
    <w:rsid w:val="00F05AC2"/>
    <w:rsid w:val="00F0655E"/>
    <w:rsid w:val="00F067F9"/>
    <w:rsid w:val="00F06993"/>
    <w:rsid w:val="00F06D66"/>
    <w:rsid w:val="00F07548"/>
    <w:rsid w:val="00F1042E"/>
    <w:rsid w:val="00F10A51"/>
    <w:rsid w:val="00F118B5"/>
    <w:rsid w:val="00F11A7A"/>
    <w:rsid w:val="00F11BCD"/>
    <w:rsid w:val="00F11D3F"/>
    <w:rsid w:val="00F128B3"/>
    <w:rsid w:val="00F13812"/>
    <w:rsid w:val="00F13E3A"/>
    <w:rsid w:val="00F144D0"/>
    <w:rsid w:val="00F1459E"/>
    <w:rsid w:val="00F14AE5"/>
    <w:rsid w:val="00F14B09"/>
    <w:rsid w:val="00F14D21"/>
    <w:rsid w:val="00F14F8D"/>
    <w:rsid w:val="00F1554F"/>
    <w:rsid w:val="00F15706"/>
    <w:rsid w:val="00F157B2"/>
    <w:rsid w:val="00F15CE6"/>
    <w:rsid w:val="00F15EE8"/>
    <w:rsid w:val="00F165DC"/>
    <w:rsid w:val="00F1729A"/>
    <w:rsid w:val="00F17309"/>
    <w:rsid w:val="00F175D5"/>
    <w:rsid w:val="00F175F8"/>
    <w:rsid w:val="00F17931"/>
    <w:rsid w:val="00F17EC3"/>
    <w:rsid w:val="00F20384"/>
    <w:rsid w:val="00F2216E"/>
    <w:rsid w:val="00F227FA"/>
    <w:rsid w:val="00F22EF5"/>
    <w:rsid w:val="00F236E9"/>
    <w:rsid w:val="00F23C71"/>
    <w:rsid w:val="00F23C97"/>
    <w:rsid w:val="00F23E97"/>
    <w:rsid w:val="00F24A94"/>
    <w:rsid w:val="00F25818"/>
    <w:rsid w:val="00F25DEE"/>
    <w:rsid w:val="00F26050"/>
    <w:rsid w:val="00F260E8"/>
    <w:rsid w:val="00F26510"/>
    <w:rsid w:val="00F26604"/>
    <w:rsid w:val="00F267DC"/>
    <w:rsid w:val="00F26F3D"/>
    <w:rsid w:val="00F27585"/>
    <w:rsid w:val="00F27C27"/>
    <w:rsid w:val="00F27C60"/>
    <w:rsid w:val="00F27E52"/>
    <w:rsid w:val="00F301FC"/>
    <w:rsid w:val="00F304FF"/>
    <w:rsid w:val="00F3083B"/>
    <w:rsid w:val="00F30B36"/>
    <w:rsid w:val="00F30BD6"/>
    <w:rsid w:val="00F30E33"/>
    <w:rsid w:val="00F31295"/>
    <w:rsid w:val="00F316A6"/>
    <w:rsid w:val="00F31C4C"/>
    <w:rsid w:val="00F31D4C"/>
    <w:rsid w:val="00F31E45"/>
    <w:rsid w:val="00F32127"/>
    <w:rsid w:val="00F324C7"/>
    <w:rsid w:val="00F32CC0"/>
    <w:rsid w:val="00F32ED4"/>
    <w:rsid w:val="00F3369E"/>
    <w:rsid w:val="00F34461"/>
    <w:rsid w:val="00F34D9E"/>
    <w:rsid w:val="00F350E1"/>
    <w:rsid w:val="00F3571C"/>
    <w:rsid w:val="00F359E7"/>
    <w:rsid w:val="00F35DB3"/>
    <w:rsid w:val="00F36060"/>
    <w:rsid w:val="00F36281"/>
    <w:rsid w:val="00F3681C"/>
    <w:rsid w:val="00F36845"/>
    <w:rsid w:val="00F369B1"/>
    <w:rsid w:val="00F36B13"/>
    <w:rsid w:val="00F36F47"/>
    <w:rsid w:val="00F37D7E"/>
    <w:rsid w:val="00F40273"/>
    <w:rsid w:val="00F404C9"/>
    <w:rsid w:val="00F40516"/>
    <w:rsid w:val="00F40EFE"/>
    <w:rsid w:val="00F41119"/>
    <w:rsid w:val="00F41608"/>
    <w:rsid w:val="00F419F4"/>
    <w:rsid w:val="00F41EB0"/>
    <w:rsid w:val="00F424D6"/>
    <w:rsid w:val="00F4280C"/>
    <w:rsid w:val="00F4293D"/>
    <w:rsid w:val="00F42A5F"/>
    <w:rsid w:val="00F43090"/>
    <w:rsid w:val="00F43285"/>
    <w:rsid w:val="00F438E7"/>
    <w:rsid w:val="00F439C4"/>
    <w:rsid w:val="00F43D55"/>
    <w:rsid w:val="00F44184"/>
    <w:rsid w:val="00F448A0"/>
    <w:rsid w:val="00F456A2"/>
    <w:rsid w:val="00F457C4"/>
    <w:rsid w:val="00F45D1E"/>
    <w:rsid w:val="00F460A3"/>
    <w:rsid w:val="00F462B3"/>
    <w:rsid w:val="00F464A2"/>
    <w:rsid w:val="00F467F0"/>
    <w:rsid w:val="00F46FEF"/>
    <w:rsid w:val="00F4744F"/>
    <w:rsid w:val="00F4750A"/>
    <w:rsid w:val="00F47CAD"/>
    <w:rsid w:val="00F50161"/>
    <w:rsid w:val="00F50672"/>
    <w:rsid w:val="00F506AD"/>
    <w:rsid w:val="00F514CE"/>
    <w:rsid w:val="00F517FE"/>
    <w:rsid w:val="00F51DB8"/>
    <w:rsid w:val="00F52179"/>
    <w:rsid w:val="00F5284A"/>
    <w:rsid w:val="00F52CD8"/>
    <w:rsid w:val="00F5390E"/>
    <w:rsid w:val="00F5494F"/>
    <w:rsid w:val="00F54A36"/>
    <w:rsid w:val="00F55DC9"/>
    <w:rsid w:val="00F56140"/>
    <w:rsid w:val="00F56FD6"/>
    <w:rsid w:val="00F57047"/>
    <w:rsid w:val="00F57556"/>
    <w:rsid w:val="00F5765B"/>
    <w:rsid w:val="00F6002B"/>
    <w:rsid w:val="00F602AA"/>
    <w:rsid w:val="00F60A07"/>
    <w:rsid w:val="00F61B29"/>
    <w:rsid w:val="00F63A0C"/>
    <w:rsid w:val="00F63F48"/>
    <w:rsid w:val="00F6409C"/>
    <w:rsid w:val="00F646AB"/>
    <w:rsid w:val="00F652F4"/>
    <w:rsid w:val="00F658BF"/>
    <w:rsid w:val="00F65E0C"/>
    <w:rsid w:val="00F65EE6"/>
    <w:rsid w:val="00F65F97"/>
    <w:rsid w:val="00F66D75"/>
    <w:rsid w:val="00F67085"/>
    <w:rsid w:val="00F67739"/>
    <w:rsid w:val="00F67E7A"/>
    <w:rsid w:val="00F67F57"/>
    <w:rsid w:val="00F70437"/>
    <w:rsid w:val="00F706C3"/>
    <w:rsid w:val="00F70F80"/>
    <w:rsid w:val="00F71A79"/>
    <w:rsid w:val="00F72413"/>
    <w:rsid w:val="00F72473"/>
    <w:rsid w:val="00F727BF"/>
    <w:rsid w:val="00F7287D"/>
    <w:rsid w:val="00F72907"/>
    <w:rsid w:val="00F72987"/>
    <w:rsid w:val="00F72F17"/>
    <w:rsid w:val="00F72FCB"/>
    <w:rsid w:val="00F73197"/>
    <w:rsid w:val="00F732F0"/>
    <w:rsid w:val="00F7471F"/>
    <w:rsid w:val="00F747EC"/>
    <w:rsid w:val="00F7511A"/>
    <w:rsid w:val="00F75414"/>
    <w:rsid w:val="00F75B7A"/>
    <w:rsid w:val="00F75D18"/>
    <w:rsid w:val="00F7634A"/>
    <w:rsid w:val="00F76595"/>
    <w:rsid w:val="00F7681B"/>
    <w:rsid w:val="00F7689A"/>
    <w:rsid w:val="00F76F16"/>
    <w:rsid w:val="00F7737A"/>
    <w:rsid w:val="00F776E8"/>
    <w:rsid w:val="00F77745"/>
    <w:rsid w:val="00F77C41"/>
    <w:rsid w:val="00F806A6"/>
    <w:rsid w:val="00F807EA"/>
    <w:rsid w:val="00F8086B"/>
    <w:rsid w:val="00F8114F"/>
    <w:rsid w:val="00F81FE2"/>
    <w:rsid w:val="00F8235E"/>
    <w:rsid w:val="00F83B14"/>
    <w:rsid w:val="00F83F3E"/>
    <w:rsid w:val="00F84062"/>
    <w:rsid w:val="00F84246"/>
    <w:rsid w:val="00F8432F"/>
    <w:rsid w:val="00F85584"/>
    <w:rsid w:val="00F86200"/>
    <w:rsid w:val="00F8692F"/>
    <w:rsid w:val="00F86A9D"/>
    <w:rsid w:val="00F8778D"/>
    <w:rsid w:val="00F90BA9"/>
    <w:rsid w:val="00F90F15"/>
    <w:rsid w:val="00F91457"/>
    <w:rsid w:val="00F91B81"/>
    <w:rsid w:val="00F920D4"/>
    <w:rsid w:val="00F923D7"/>
    <w:rsid w:val="00F9257F"/>
    <w:rsid w:val="00F92649"/>
    <w:rsid w:val="00F92B50"/>
    <w:rsid w:val="00F92E6A"/>
    <w:rsid w:val="00F9327F"/>
    <w:rsid w:val="00F93398"/>
    <w:rsid w:val="00F93C28"/>
    <w:rsid w:val="00F93E15"/>
    <w:rsid w:val="00F94502"/>
    <w:rsid w:val="00F94776"/>
    <w:rsid w:val="00F94AC1"/>
    <w:rsid w:val="00F94CD1"/>
    <w:rsid w:val="00F94EB3"/>
    <w:rsid w:val="00F9547B"/>
    <w:rsid w:val="00F957A8"/>
    <w:rsid w:val="00F975FA"/>
    <w:rsid w:val="00F97A31"/>
    <w:rsid w:val="00F97F23"/>
    <w:rsid w:val="00FA029D"/>
    <w:rsid w:val="00FA0714"/>
    <w:rsid w:val="00FA0E98"/>
    <w:rsid w:val="00FA121F"/>
    <w:rsid w:val="00FA1974"/>
    <w:rsid w:val="00FA240D"/>
    <w:rsid w:val="00FA332D"/>
    <w:rsid w:val="00FA37D9"/>
    <w:rsid w:val="00FA3899"/>
    <w:rsid w:val="00FA3BE0"/>
    <w:rsid w:val="00FA3C67"/>
    <w:rsid w:val="00FA3DD6"/>
    <w:rsid w:val="00FA3FF1"/>
    <w:rsid w:val="00FA483F"/>
    <w:rsid w:val="00FA6650"/>
    <w:rsid w:val="00FA6D77"/>
    <w:rsid w:val="00FA6DF0"/>
    <w:rsid w:val="00FA788B"/>
    <w:rsid w:val="00FA7C78"/>
    <w:rsid w:val="00FB0E39"/>
    <w:rsid w:val="00FB24BD"/>
    <w:rsid w:val="00FB257B"/>
    <w:rsid w:val="00FB291D"/>
    <w:rsid w:val="00FB2CFF"/>
    <w:rsid w:val="00FB2E49"/>
    <w:rsid w:val="00FB32C5"/>
    <w:rsid w:val="00FB35F1"/>
    <w:rsid w:val="00FB3D90"/>
    <w:rsid w:val="00FB4130"/>
    <w:rsid w:val="00FB4419"/>
    <w:rsid w:val="00FB4BC5"/>
    <w:rsid w:val="00FB4D62"/>
    <w:rsid w:val="00FB4E6B"/>
    <w:rsid w:val="00FB537C"/>
    <w:rsid w:val="00FB67A0"/>
    <w:rsid w:val="00FB7372"/>
    <w:rsid w:val="00FB7842"/>
    <w:rsid w:val="00FB78B2"/>
    <w:rsid w:val="00FB7FAE"/>
    <w:rsid w:val="00FC0768"/>
    <w:rsid w:val="00FC0929"/>
    <w:rsid w:val="00FC13B0"/>
    <w:rsid w:val="00FC14B8"/>
    <w:rsid w:val="00FC262A"/>
    <w:rsid w:val="00FC3A74"/>
    <w:rsid w:val="00FC3F12"/>
    <w:rsid w:val="00FC4400"/>
    <w:rsid w:val="00FC446E"/>
    <w:rsid w:val="00FC47A0"/>
    <w:rsid w:val="00FC4DB6"/>
    <w:rsid w:val="00FC512D"/>
    <w:rsid w:val="00FC56FA"/>
    <w:rsid w:val="00FC5983"/>
    <w:rsid w:val="00FC5D42"/>
    <w:rsid w:val="00FC6C09"/>
    <w:rsid w:val="00FC6EC6"/>
    <w:rsid w:val="00FC7146"/>
    <w:rsid w:val="00FC75D9"/>
    <w:rsid w:val="00FC7E92"/>
    <w:rsid w:val="00FD051D"/>
    <w:rsid w:val="00FD1870"/>
    <w:rsid w:val="00FD1F5F"/>
    <w:rsid w:val="00FD26AC"/>
    <w:rsid w:val="00FD27DD"/>
    <w:rsid w:val="00FD2882"/>
    <w:rsid w:val="00FD2B68"/>
    <w:rsid w:val="00FD3F15"/>
    <w:rsid w:val="00FD4A30"/>
    <w:rsid w:val="00FD4A50"/>
    <w:rsid w:val="00FD4C91"/>
    <w:rsid w:val="00FD6999"/>
    <w:rsid w:val="00FD6EE5"/>
    <w:rsid w:val="00FE0EB3"/>
    <w:rsid w:val="00FE1075"/>
    <w:rsid w:val="00FE10F0"/>
    <w:rsid w:val="00FE1B96"/>
    <w:rsid w:val="00FE1F20"/>
    <w:rsid w:val="00FE2020"/>
    <w:rsid w:val="00FE22C2"/>
    <w:rsid w:val="00FE2696"/>
    <w:rsid w:val="00FE2F4E"/>
    <w:rsid w:val="00FE50AD"/>
    <w:rsid w:val="00FE549C"/>
    <w:rsid w:val="00FE5918"/>
    <w:rsid w:val="00FE59F0"/>
    <w:rsid w:val="00FE5F9C"/>
    <w:rsid w:val="00FE60B9"/>
    <w:rsid w:val="00FE6209"/>
    <w:rsid w:val="00FE64CD"/>
    <w:rsid w:val="00FE76C0"/>
    <w:rsid w:val="00FE7D64"/>
    <w:rsid w:val="00FE7F73"/>
    <w:rsid w:val="00FF0E57"/>
    <w:rsid w:val="00FF21AD"/>
    <w:rsid w:val="00FF2299"/>
    <w:rsid w:val="00FF256F"/>
    <w:rsid w:val="00FF2AAD"/>
    <w:rsid w:val="00FF2CCA"/>
    <w:rsid w:val="00FF3058"/>
    <w:rsid w:val="00FF34C8"/>
    <w:rsid w:val="00FF395B"/>
    <w:rsid w:val="00FF429D"/>
    <w:rsid w:val="00FF4FB8"/>
    <w:rsid w:val="00FF5C3F"/>
    <w:rsid w:val="00FF6405"/>
    <w:rsid w:val="00FF6753"/>
    <w:rsid w:val="00FF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35" w:qFormat="1"/>
    <w:lsdException w:name="table of figures" w:uiPriority="99"/>
    <w:lsdException w:name="page number" w:uiPriority="99"/>
    <w:lsdException w:name="List"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3"/>
    <w:next w:val="a3"/>
    <w:link w:val="13"/>
    <w:uiPriority w:val="1"/>
    <w:qFormat/>
    <w:rsid w:val="00DA5D0A"/>
    <w:pPr>
      <w:keepNext/>
      <w:keepLines/>
      <w:pageBreakBefore/>
      <w:widowControl/>
      <w:pBdr>
        <w:top w:val="single" w:sz="48" w:space="3" w:color="FFFFFF"/>
        <w:left w:val="single" w:sz="6" w:space="3" w:color="FFFFFF"/>
        <w:bottom w:val="single" w:sz="6" w:space="3" w:color="FFFFFF"/>
      </w:pBdr>
      <w:spacing w:line="240" w:lineRule="atLeast"/>
      <w:ind w:firstLine="0"/>
      <w:outlineLvl w:val="0"/>
    </w:pPr>
    <w:rPr>
      <w:rFonts w:cs="Arial"/>
      <w:b/>
      <w:caps/>
      <w:spacing w:val="-8"/>
      <w:kern w:val="20"/>
      <w:sz w:val="24"/>
      <w:szCs w:val="24"/>
    </w:rPr>
  </w:style>
  <w:style w:type="paragraph" w:styleId="23">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3"/>
    <w:next w:val="a3"/>
    <w:link w:val="24"/>
    <w:uiPriority w:val="9"/>
    <w:qFormat/>
    <w:rsid w:val="00443EA1"/>
    <w:pPr>
      <w:suppressAutoHyphens/>
      <w:adjustRightInd/>
      <w:spacing w:before="240" w:after="240"/>
      <w:ind w:firstLine="0"/>
      <w:outlineLvl w:val="1"/>
    </w:pPr>
    <w:rPr>
      <w:rFonts w:cs="Arial"/>
      <w:b/>
      <w:spacing w:val="0"/>
      <w:sz w:val="24"/>
      <w:szCs w:val="24"/>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3"/>
    <w:uiPriority w:val="9"/>
    <w:qFormat/>
    <w:rsid w:val="00754A67"/>
    <w:pPr>
      <w:spacing w:before="240" w:line="240" w:lineRule="atLeast"/>
      <w:ind w:firstLine="0"/>
      <w:outlineLvl w:val="2"/>
    </w:pPr>
    <w:rPr>
      <w:b/>
      <w:spacing w:val="-10"/>
      <w:kern w:val="28"/>
    </w:rPr>
  </w:style>
  <w:style w:type="paragraph" w:styleId="4">
    <w:name w:val="heading 4"/>
    <w:basedOn w:val="a3"/>
    <w:next w:val="a3"/>
    <w:link w:val="40"/>
    <w:qFormat/>
    <w:rsid w:val="0034150A"/>
    <w:pPr>
      <w:keepNext/>
      <w:keepLines/>
      <w:spacing w:before="240" w:line="240" w:lineRule="atLeast"/>
      <w:ind w:firstLine="0"/>
      <w:outlineLvl w:val="3"/>
    </w:pPr>
    <w:rPr>
      <w:b/>
      <w:i/>
      <w:spacing w:val="-4"/>
      <w:kern w:val="28"/>
    </w:rPr>
  </w:style>
  <w:style w:type="paragraph" w:styleId="5">
    <w:name w:val="heading 5"/>
    <w:basedOn w:val="a3"/>
    <w:next w:val="a3"/>
    <w:link w:val="50"/>
    <w:uiPriority w:val="9"/>
    <w:qFormat/>
    <w:rsid w:val="00AD6B25"/>
    <w:pPr>
      <w:outlineLvl w:val="4"/>
    </w:pPr>
  </w:style>
  <w:style w:type="paragraph" w:styleId="6">
    <w:name w:val="heading 6"/>
    <w:basedOn w:val="a3"/>
    <w:next w:val="a3"/>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3"/>
    <w:next w:val="a3"/>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3"/>
    <w:next w:val="a3"/>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3"/>
    <w:next w:val="a3"/>
    <w:link w:val="90"/>
    <w:uiPriority w:val="9"/>
    <w:qFormat/>
    <w:rsid w:val="00754A67"/>
    <w:pPr>
      <w:keepNext/>
      <w:keepLines/>
      <w:spacing w:before="140" w:line="220" w:lineRule="atLeast"/>
      <w:outlineLvl w:val="8"/>
    </w:pPr>
    <w:rPr>
      <w:b/>
      <w:spacing w:val="-4"/>
      <w:kern w:val="28"/>
      <w:sz w:val="24"/>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4"/>
    <w:link w:val="12"/>
    <w:uiPriority w:val="1"/>
    <w:rsid w:val="00DA5D0A"/>
    <w:rPr>
      <w:rFonts w:ascii="Arial" w:eastAsia="Microsoft YaHei" w:hAnsi="Arial" w:cs="Arial"/>
      <w:b/>
      <w:caps/>
      <w:spacing w:val="-8"/>
      <w:kern w:val="20"/>
      <w:sz w:val="24"/>
      <w:szCs w:val="24"/>
      <w:lang w:eastAsia="en-US"/>
    </w:rPr>
  </w:style>
  <w:style w:type="character" w:customStyle="1" w:styleId="24">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4"/>
    <w:link w:val="23"/>
    <w:uiPriority w:val="9"/>
    <w:rsid w:val="00443EA1"/>
    <w:rPr>
      <w:rFonts w:ascii="Arial" w:eastAsia="Microsoft YaHei" w:hAnsi="Arial" w:cs="Arial"/>
      <w:b/>
      <w:sz w:val="24"/>
      <w:szCs w:val="24"/>
      <w:lang w:eastAsia="en-US"/>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basedOn w:val="a4"/>
    <w:link w:val="32"/>
    <w:uiPriority w:val="9"/>
    <w:rsid w:val="00754A67"/>
    <w:rPr>
      <w:rFonts w:ascii="Arial" w:eastAsia="Microsoft YaHei" w:hAnsi="Arial"/>
      <w:b/>
      <w:spacing w:val="-10"/>
      <w:kern w:val="28"/>
      <w:sz w:val="22"/>
      <w:szCs w:val="22"/>
      <w:lang w:eastAsia="en-US"/>
    </w:rPr>
  </w:style>
  <w:style w:type="character" w:customStyle="1" w:styleId="40">
    <w:name w:val="Заголовок 4 Знак"/>
    <w:basedOn w:val="a4"/>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4"/>
    <w:link w:val="5"/>
    <w:uiPriority w:val="9"/>
    <w:rsid w:val="00AD6B25"/>
    <w:rPr>
      <w:spacing w:val="-5"/>
      <w:sz w:val="28"/>
      <w:szCs w:val="22"/>
      <w:lang w:eastAsia="en-US"/>
    </w:rPr>
  </w:style>
  <w:style w:type="character" w:customStyle="1" w:styleId="60">
    <w:name w:val="Заголовок 6 Знак"/>
    <w:basedOn w:val="a4"/>
    <w:link w:val="6"/>
    <w:uiPriority w:val="9"/>
    <w:rsid w:val="00867325"/>
    <w:rPr>
      <w:rFonts w:ascii="Arial" w:hAnsi="Arial"/>
      <w:b/>
      <w:i/>
      <w:spacing w:val="-4"/>
      <w:kern w:val="28"/>
      <w:szCs w:val="28"/>
      <w:lang w:eastAsia="en-US"/>
    </w:rPr>
  </w:style>
  <w:style w:type="character" w:customStyle="1" w:styleId="70">
    <w:name w:val="Заголовок 7 Знак"/>
    <w:basedOn w:val="a4"/>
    <w:link w:val="7"/>
    <w:uiPriority w:val="9"/>
    <w:rsid w:val="00867325"/>
    <w:rPr>
      <w:rFonts w:ascii="Arial" w:hAnsi="Arial"/>
      <w:b/>
      <w:spacing w:val="-4"/>
      <w:kern w:val="28"/>
      <w:szCs w:val="28"/>
      <w:lang w:eastAsia="en-US"/>
    </w:rPr>
  </w:style>
  <w:style w:type="character" w:customStyle="1" w:styleId="80">
    <w:name w:val="Заголовок 8 Знак"/>
    <w:basedOn w:val="a4"/>
    <w:link w:val="8"/>
    <w:uiPriority w:val="9"/>
    <w:rsid w:val="00867325"/>
    <w:rPr>
      <w:rFonts w:ascii="Arial" w:hAnsi="Arial"/>
      <w:b/>
      <w:i/>
      <w:spacing w:val="-4"/>
      <w:kern w:val="28"/>
      <w:sz w:val="18"/>
      <w:szCs w:val="28"/>
      <w:lang w:eastAsia="en-US"/>
    </w:rPr>
  </w:style>
  <w:style w:type="character" w:customStyle="1" w:styleId="90">
    <w:name w:val="Заголовок 9 Знак"/>
    <w:basedOn w:val="a4"/>
    <w:link w:val="9"/>
    <w:uiPriority w:val="9"/>
    <w:rsid w:val="00754A67"/>
    <w:rPr>
      <w:rFonts w:ascii="Arial" w:eastAsia="Microsoft YaHei" w:hAnsi="Arial"/>
      <w:b/>
      <w:spacing w:val="-4"/>
      <w:kern w:val="28"/>
      <w:sz w:val="24"/>
      <w:szCs w:val="28"/>
      <w:lang w:eastAsia="en-US"/>
    </w:rPr>
  </w:style>
  <w:style w:type="paragraph" w:styleId="a7">
    <w:name w:val="Balloon Text"/>
    <w:basedOn w:val="a3"/>
    <w:link w:val="a8"/>
    <w:uiPriority w:val="99"/>
    <w:semiHidden/>
    <w:rsid w:val="006504D4"/>
    <w:rPr>
      <w:rFonts w:ascii="Tahoma" w:hAnsi="Tahoma" w:cs="Tahoma"/>
      <w:sz w:val="16"/>
      <w:szCs w:val="16"/>
    </w:rPr>
  </w:style>
  <w:style w:type="character" w:customStyle="1" w:styleId="a8">
    <w:name w:val="Текст выноски Знак"/>
    <w:basedOn w:val="a4"/>
    <w:link w:val="a7"/>
    <w:uiPriority w:val="99"/>
    <w:semiHidden/>
    <w:rsid w:val="00867325"/>
    <w:rPr>
      <w:rFonts w:ascii="Tahoma" w:hAnsi="Tahoma" w:cs="Tahoma"/>
      <w:spacing w:val="-5"/>
      <w:sz w:val="16"/>
      <w:szCs w:val="16"/>
      <w:lang w:val="en-US" w:eastAsia="en-US" w:bidi="ar-SA"/>
    </w:rPr>
  </w:style>
  <w:style w:type="paragraph" w:customStyle="1" w:styleId="14">
    <w:name w:val="Для таблицы (приложения 1)"/>
    <w:basedOn w:val="a3"/>
    <w:qFormat/>
    <w:rsid w:val="00034369"/>
    <w:pPr>
      <w:spacing w:before="0" w:after="0" w:line="240" w:lineRule="atLeast"/>
      <w:ind w:firstLine="0"/>
      <w:jc w:val="left"/>
    </w:pPr>
    <w:rPr>
      <w:rFonts w:eastAsia="Times New Roman"/>
      <w:bCs/>
      <w:color w:val="000000"/>
      <w:sz w:val="18"/>
    </w:rPr>
  </w:style>
  <w:style w:type="paragraph" w:styleId="25">
    <w:name w:val="List 2"/>
    <w:basedOn w:val="a3"/>
    <w:link w:val="26"/>
    <w:rsid w:val="004A5597"/>
    <w:pPr>
      <w:ind w:left="566" w:hanging="283"/>
      <w:contextualSpacing/>
    </w:pPr>
  </w:style>
  <w:style w:type="character" w:customStyle="1" w:styleId="26">
    <w:name w:val="Список 2 Знак"/>
    <w:basedOn w:val="a9"/>
    <w:link w:val="25"/>
    <w:rsid w:val="00481CEF"/>
    <w:rPr>
      <w:spacing w:val="-5"/>
      <w:sz w:val="28"/>
      <w:szCs w:val="22"/>
      <w:lang w:eastAsia="en-US"/>
    </w:rPr>
  </w:style>
  <w:style w:type="paragraph" w:styleId="aa">
    <w:name w:val="Title"/>
    <w:basedOn w:val="a3"/>
    <w:next w:val="a3"/>
    <w:link w:val="ab"/>
    <w:qFormat/>
    <w:rsid w:val="00BB6047"/>
    <w:pPr>
      <w:keepNext/>
      <w:keepLines/>
      <w:spacing w:before="220" w:after="60"/>
      <w:ind w:firstLine="0"/>
      <w:jc w:val="center"/>
    </w:pPr>
    <w:rPr>
      <w:b/>
      <w:caps/>
      <w:spacing w:val="-30"/>
      <w:kern w:val="28"/>
      <w:sz w:val="32"/>
      <w:szCs w:val="28"/>
    </w:rPr>
  </w:style>
  <w:style w:type="character" w:customStyle="1" w:styleId="ab">
    <w:name w:val="Название Знак"/>
    <w:basedOn w:val="a4"/>
    <w:link w:val="aa"/>
    <w:rsid w:val="00BB6047"/>
    <w:rPr>
      <w:b/>
      <w:caps/>
      <w:spacing w:val="-30"/>
      <w:sz w:val="32"/>
      <w:szCs w:val="28"/>
    </w:rPr>
  </w:style>
  <w:style w:type="character" w:styleId="ac">
    <w:name w:val="annotation reference"/>
    <w:semiHidden/>
    <w:rsid w:val="006504D4"/>
    <w:rPr>
      <w:rFonts w:ascii="Arial" w:hAnsi="Arial"/>
      <w:sz w:val="16"/>
    </w:rPr>
  </w:style>
  <w:style w:type="paragraph" w:styleId="ad">
    <w:name w:val="annotation text"/>
    <w:basedOn w:val="a3"/>
    <w:link w:val="ae"/>
    <w:semiHidden/>
    <w:rsid w:val="00B74953"/>
  </w:style>
  <w:style w:type="character" w:customStyle="1" w:styleId="ae">
    <w:name w:val="Текст примечания Знак"/>
    <w:basedOn w:val="a4"/>
    <w:link w:val="ad"/>
    <w:rsid w:val="009747B8"/>
    <w:rPr>
      <w:rFonts w:ascii="Arial" w:hAnsi="Arial"/>
      <w:spacing w:val="-5"/>
      <w:sz w:val="16"/>
      <w:lang w:val="en-US"/>
    </w:rPr>
  </w:style>
  <w:style w:type="character" w:styleId="af">
    <w:name w:val="endnote reference"/>
    <w:semiHidden/>
    <w:rsid w:val="006504D4"/>
    <w:rPr>
      <w:vertAlign w:val="superscript"/>
    </w:rPr>
  </w:style>
  <w:style w:type="paragraph" w:styleId="af0">
    <w:name w:val="endnote text"/>
    <w:basedOn w:val="a3"/>
    <w:link w:val="af1"/>
    <w:semiHidden/>
    <w:rsid w:val="00B74953"/>
  </w:style>
  <w:style w:type="character" w:customStyle="1" w:styleId="af1">
    <w:name w:val="Текст концевой сноски Знак"/>
    <w:basedOn w:val="a4"/>
    <w:link w:val="af0"/>
    <w:semiHidden/>
    <w:rsid w:val="00867325"/>
    <w:rPr>
      <w:rFonts w:ascii="Arial" w:hAnsi="Arial"/>
      <w:spacing w:val="-5"/>
      <w:sz w:val="16"/>
      <w:lang w:val="en-US" w:eastAsia="en-US" w:bidi="ar-SA"/>
    </w:rPr>
  </w:style>
  <w:style w:type="paragraph" w:styleId="af2">
    <w:name w:val="footer"/>
    <w:aliases w:val=" Знак1"/>
    <w:basedOn w:val="a3"/>
    <w:link w:val="af3"/>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3">
    <w:name w:val="Нижний колонтитул Знак"/>
    <w:aliases w:val=" Знак1 Знак"/>
    <w:basedOn w:val="a4"/>
    <w:link w:val="af2"/>
    <w:uiPriority w:val="99"/>
    <w:rsid w:val="0053088B"/>
    <w:rPr>
      <w:rFonts w:ascii="Cambria" w:eastAsia="Microsoft YaHei" w:hAnsi="Cambria"/>
      <w:caps/>
      <w:spacing w:val="-5"/>
      <w:sz w:val="12"/>
      <w:szCs w:val="12"/>
      <w:lang w:eastAsia="en-US"/>
    </w:rPr>
  </w:style>
  <w:style w:type="character" w:styleId="af4">
    <w:name w:val="footnote reference"/>
    <w:rsid w:val="006504D4"/>
    <w:rPr>
      <w:vertAlign w:val="superscript"/>
    </w:rPr>
  </w:style>
  <w:style w:type="paragraph" w:styleId="af5">
    <w:name w:val="footnote text"/>
    <w:basedOn w:val="a3"/>
    <w:link w:val="af6"/>
    <w:uiPriority w:val="99"/>
    <w:rsid w:val="00B74953"/>
  </w:style>
  <w:style w:type="character" w:customStyle="1" w:styleId="af6">
    <w:name w:val="Текст сноски Знак"/>
    <w:basedOn w:val="a4"/>
    <w:link w:val="af5"/>
    <w:uiPriority w:val="99"/>
    <w:rsid w:val="00867325"/>
    <w:rPr>
      <w:rFonts w:ascii="Arial" w:hAnsi="Arial"/>
      <w:spacing w:val="-5"/>
      <w:sz w:val="16"/>
      <w:lang w:val="en-US" w:eastAsia="en-US" w:bidi="ar-SA"/>
    </w:rPr>
  </w:style>
  <w:style w:type="paragraph" w:styleId="af7">
    <w:name w:val="header"/>
    <w:aliases w:val=" Знак4,Знак4, Знак8,ВерхКолонтитул,Знак8"/>
    <w:basedOn w:val="11"/>
    <w:link w:val="af8"/>
    <w:uiPriority w:val="99"/>
    <w:rsid w:val="00640466"/>
  </w:style>
  <w:style w:type="paragraph" w:styleId="15">
    <w:name w:val="index 1"/>
    <w:basedOn w:val="a3"/>
    <w:autoRedefine/>
    <w:rsid w:val="00B74953"/>
  </w:style>
  <w:style w:type="paragraph" w:styleId="27">
    <w:name w:val="index 2"/>
    <w:basedOn w:val="a3"/>
    <w:autoRedefine/>
    <w:rsid w:val="00B74953"/>
    <w:pPr>
      <w:ind w:left="720"/>
    </w:pPr>
  </w:style>
  <w:style w:type="paragraph" w:styleId="34">
    <w:name w:val="index 3"/>
    <w:basedOn w:val="a3"/>
    <w:autoRedefine/>
    <w:rsid w:val="00B74953"/>
  </w:style>
  <w:style w:type="paragraph" w:styleId="41">
    <w:name w:val="index 4"/>
    <w:basedOn w:val="a3"/>
    <w:autoRedefine/>
    <w:rsid w:val="00B74953"/>
    <w:pPr>
      <w:ind w:left="1440"/>
    </w:pPr>
  </w:style>
  <w:style w:type="paragraph" w:styleId="51">
    <w:name w:val="index 5"/>
    <w:basedOn w:val="a3"/>
    <w:autoRedefine/>
    <w:rsid w:val="00B74953"/>
    <w:pPr>
      <w:ind w:left="1800"/>
    </w:pPr>
  </w:style>
  <w:style w:type="paragraph" w:styleId="af9">
    <w:name w:val="index heading"/>
    <w:basedOn w:val="a3"/>
    <w:next w:val="15"/>
    <w:semiHidden/>
    <w:rsid w:val="00B74953"/>
    <w:pPr>
      <w:spacing w:line="480" w:lineRule="atLeast"/>
    </w:pPr>
    <w:rPr>
      <w:rFonts w:ascii="Arial Black" w:hAnsi="Arial Black"/>
    </w:rPr>
  </w:style>
  <w:style w:type="character" w:styleId="afa">
    <w:name w:val="line number"/>
    <w:rsid w:val="006504D4"/>
    <w:rPr>
      <w:sz w:val="18"/>
    </w:rPr>
  </w:style>
  <w:style w:type="paragraph" w:styleId="afb">
    <w:name w:val="List"/>
    <w:basedOn w:val="a3"/>
    <w:link w:val="a9"/>
    <w:uiPriority w:val="99"/>
    <w:rsid w:val="00246F93"/>
    <w:pPr>
      <w:ind w:firstLine="0"/>
    </w:pPr>
    <w:rPr>
      <w:sz w:val="20"/>
    </w:rPr>
  </w:style>
  <w:style w:type="character" w:customStyle="1" w:styleId="a9">
    <w:name w:val="Список Знак"/>
    <w:basedOn w:val="a4"/>
    <w:link w:val="afb"/>
    <w:rsid w:val="00246F93"/>
    <w:rPr>
      <w:spacing w:val="-5"/>
      <w:szCs w:val="22"/>
      <w:lang w:eastAsia="en-US"/>
    </w:rPr>
  </w:style>
  <w:style w:type="character" w:styleId="afc">
    <w:name w:val="page number"/>
    <w:uiPriority w:val="99"/>
    <w:rsid w:val="006504D4"/>
    <w:rPr>
      <w:rFonts w:ascii="Arial Black" w:hAnsi="Arial Black"/>
      <w:spacing w:val="-10"/>
      <w:sz w:val="18"/>
    </w:rPr>
  </w:style>
  <w:style w:type="paragraph" w:styleId="afd">
    <w:name w:val="table of authorities"/>
    <w:basedOn w:val="a3"/>
    <w:semiHidden/>
    <w:locked/>
    <w:rsid w:val="006504D4"/>
    <w:pPr>
      <w:tabs>
        <w:tab w:val="right" w:leader="dot" w:pos="7560"/>
      </w:tabs>
      <w:ind w:left="1440" w:hanging="360"/>
    </w:pPr>
  </w:style>
  <w:style w:type="paragraph" w:styleId="afe">
    <w:name w:val="toa heading"/>
    <w:basedOn w:val="a3"/>
    <w:next w:val="afd"/>
    <w:semiHidden/>
    <w:rsid w:val="006504D4"/>
    <w:pPr>
      <w:keepNext/>
      <w:spacing w:line="480" w:lineRule="atLeast"/>
    </w:pPr>
    <w:rPr>
      <w:rFonts w:ascii="Arial Black" w:hAnsi="Arial Black"/>
      <w:b/>
      <w:spacing w:val="-10"/>
      <w:kern w:val="28"/>
    </w:rPr>
  </w:style>
  <w:style w:type="paragraph" w:styleId="42">
    <w:name w:val="toc 4"/>
    <w:basedOn w:val="a3"/>
    <w:autoRedefine/>
    <w:uiPriority w:val="39"/>
    <w:rsid w:val="00B74953"/>
    <w:pPr>
      <w:spacing w:before="0" w:after="0"/>
      <w:ind w:left="660"/>
      <w:jc w:val="left"/>
    </w:pPr>
    <w:rPr>
      <w:rFonts w:ascii="Calibri" w:hAnsi="Calibri" w:cs="Calibri"/>
      <w:sz w:val="20"/>
      <w:szCs w:val="20"/>
    </w:rPr>
  </w:style>
  <w:style w:type="paragraph" w:styleId="52">
    <w:name w:val="toc 5"/>
    <w:basedOn w:val="a3"/>
    <w:autoRedefine/>
    <w:uiPriority w:val="39"/>
    <w:rsid w:val="00B74953"/>
    <w:pPr>
      <w:spacing w:before="0" w:after="0"/>
      <w:ind w:left="880"/>
      <w:jc w:val="left"/>
    </w:pPr>
    <w:rPr>
      <w:rFonts w:ascii="Calibri" w:hAnsi="Calibri" w:cs="Calibri"/>
      <w:sz w:val="20"/>
      <w:szCs w:val="20"/>
    </w:rPr>
  </w:style>
  <w:style w:type="paragraph" w:styleId="61">
    <w:name w:val="toc 6"/>
    <w:basedOn w:val="a3"/>
    <w:next w:val="a3"/>
    <w:autoRedefine/>
    <w:uiPriority w:val="39"/>
    <w:rsid w:val="00F8692F"/>
    <w:pPr>
      <w:spacing w:before="0" w:after="0"/>
      <w:ind w:left="1100"/>
      <w:jc w:val="left"/>
    </w:pPr>
    <w:rPr>
      <w:rFonts w:ascii="Calibri" w:hAnsi="Calibri" w:cs="Calibri"/>
      <w:sz w:val="20"/>
      <w:szCs w:val="20"/>
    </w:rPr>
  </w:style>
  <w:style w:type="paragraph" w:styleId="71">
    <w:name w:val="toc 7"/>
    <w:basedOn w:val="a3"/>
    <w:next w:val="a3"/>
    <w:autoRedefine/>
    <w:uiPriority w:val="39"/>
    <w:rsid w:val="00F8692F"/>
    <w:pPr>
      <w:spacing w:before="0" w:after="0"/>
      <w:ind w:left="1320"/>
      <w:jc w:val="left"/>
    </w:pPr>
    <w:rPr>
      <w:rFonts w:ascii="Calibri" w:hAnsi="Calibri" w:cs="Calibri"/>
      <w:sz w:val="20"/>
      <w:szCs w:val="20"/>
    </w:rPr>
  </w:style>
  <w:style w:type="paragraph" w:styleId="81">
    <w:name w:val="toc 8"/>
    <w:basedOn w:val="a3"/>
    <w:next w:val="a3"/>
    <w:autoRedefine/>
    <w:uiPriority w:val="39"/>
    <w:rsid w:val="00F8692F"/>
    <w:pPr>
      <w:spacing w:before="0" w:after="0"/>
      <w:ind w:left="1540"/>
      <w:jc w:val="left"/>
    </w:pPr>
    <w:rPr>
      <w:rFonts w:ascii="Calibri" w:hAnsi="Calibri" w:cs="Calibri"/>
      <w:sz w:val="20"/>
      <w:szCs w:val="20"/>
    </w:rPr>
  </w:style>
  <w:style w:type="paragraph" w:styleId="91">
    <w:name w:val="toc 9"/>
    <w:basedOn w:val="a3"/>
    <w:next w:val="a3"/>
    <w:autoRedefine/>
    <w:uiPriority w:val="39"/>
    <w:rsid w:val="00F8692F"/>
    <w:pPr>
      <w:spacing w:before="0" w:after="0"/>
      <w:ind w:left="1760"/>
      <w:jc w:val="left"/>
    </w:pPr>
    <w:rPr>
      <w:rFonts w:ascii="Calibri" w:hAnsi="Calibri" w:cs="Calibri"/>
      <w:sz w:val="20"/>
      <w:szCs w:val="20"/>
    </w:rPr>
  </w:style>
  <w:style w:type="paragraph" w:styleId="aff">
    <w:name w:val="Document Map"/>
    <w:basedOn w:val="a3"/>
    <w:link w:val="aff0"/>
    <w:uiPriority w:val="99"/>
    <w:semiHidden/>
    <w:rsid w:val="00F75D18"/>
    <w:pPr>
      <w:shd w:val="clear" w:color="auto" w:fill="000080"/>
    </w:pPr>
    <w:rPr>
      <w:rFonts w:ascii="Tahoma" w:hAnsi="Tahoma" w:cs="Tahoma"/>
    </w:rPr>
  </w:style>
  <w:style w:type="table" w:styleId="aff1">
    <w:name w:val="Table Grid"/>
    <w:aliases w:val="Table Grid Report"/>
    <w:basedOn w:val="a5"/>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рисунок Знак"/>
    <w:basedOn w:val="a4"/>
    <w:link w:val="aff3"/>
    <w:rsid w:val="00D02B39"/>
    <w:rPr>
      <w:lang w:eastAsia="ru-RU"/>
    </w:rPr>
  </w:style>
  <w:style w:type="paragraph" w:customStyle="1" w:styleId="aff3">
    <w:name w:val="рисунок"/>
    <w:basedOn w:val="a3"/>
    <w:next w:val="a3"/>
    <w:link w:val="aff2"/>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5"/>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locked/>
    <w:rsid w:val="00F72473"/>
    <w:pPr>
      <w:numPr>
        <w:numId w:val="2"/>
      </w:numPr>
    </w:pPr>
  </w:style>
  <w:style w:type="table" w:customStyle="1" w:styleId="TableGrid1">
    <w:name w:val="Table Grid1"/>
    <w:basedOn w:val="a5"/>
    <w:next w:val="aff1"/>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4">
    <w:name w:val="Папушкин"/>
    <w:basedOn w:val="aff1"/>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 таблицы"/>
    <w:basedOn w:val="a3"/>
    <w:next w:val="a3"/>
    <w:link w:val="aff6"/>
    <w:rsid w:val="00A61BBE"/>
    <w:pPr>
      <w:keepNext/>
      <w:keepLines/>
      <w:widowControl/>
      <w:adjustRightInd/>
      <w:spacing w:before="80" w:after="80" w:line="360" w:lineRule="auto"/>
      <w:jc w:val="left"/>
      <w:textAlignment w:val="auto"/>
    </w:pPr>
    <w:rPr>
      <w:spacing w:val="0"/>
      <w:lang w:eastAsia="ru-RU"/>
    </w:rPr>
  </w:style>
  <w:style w:type="character" w:customStyle="1" w:styleId="aff6">
    <w:name w:val="Заголовок таблицы Знак"/>
    <w:basedOn w:val="a4"/>
    <w:link w:val="aff5"/>
    <w:rsid w:val="00A61BBE"/>
    <w:rPr>
      <w:lang w:eastAsia="ru-RU"/>
    </w:rPr>
  </w:style>
  <w:style w:type="paragraph" w:styleId="aff7">
    <w:name w:val="TOC Heading"/>
    <w:basedOn w:val="12"/>
    <w:next w:val="a3"/>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 w:val="28"/>
      <w:szCs w:val="28"/>
    </w:rPr>
  </w:style>
  <w:style w:type="paragraph" w:styleId="a">
    <w:name w:val="List Number"/>
    <w:basedOn w:val="a3"/>
    <w:uiPriority w:val="99"/>
    <w:qFormat/>
    <w:rsid w:val="008E7EB4"/>
    <w:pPr>
      <w:numPr>
        <w:numId w:val="3"/>
      </w:numPr>
      <w:contextualSpacing/>
    </w:pPr>
  </w:style>
  <w:style w:type="character" w:customStyle="1" w:styleId="aff8">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4"/>
    <w:link w:val="aff9"/>
    <w:uiPriority w:val="35"/>
    <w:rsid w:val="004A5385"/>
    <w:rPr>
      <w:rFonts w:ascii="Arial" w:eastAsia="Microsoft YaHei" w:hAnsi="Arial"/>
      <w:b/>
      <w:bCs/>
      <w:color w:val="4F81BD"/>
      <w:spacing w:val="-5"/>
      <w:szCs w:val="18"/>
      <w:lang w:eastAsia="en-US"/>
    </w:rPr>
  </w:style>
  <w:style w:type="character" w:styleId="affa">
    <w:name w:val="Emphasis"/>
    <w:uiPriority w:val="20"/>
    <w:qFormat/>
    <w:rsid w:val="00DA5D0A"/>
    <w:rPr>
      <w:sz w:val="26"/>
      <w:szCs w:val="26"/>
    </w:rPr>
  </w:style>
  <w:style w:type="paragraph" w:styleId="35">
    <w:name w:val="List 3"/>
    <w:basedOn w:val="afb"/>
    <w:rsid w:val="00C34D8E"/>
    <w:pPr>
      <w:ind w:left="2160"/>
    </w:pPr>
  </w:style>
  <w:style w:type="paragraph" w:styleId="43">
    <w:name w:val="List 4"/>
    <w:basedOn w:val="afb"/>
    <w:rsid w:val="00C34D8E"/>
    <w:pPr>
      <w:ind w:left="2520"/>
    </w:pPr>
  </w:style>
  <w:style w:type="paragraph" w:styleId="54">
    <w:name w:val="List 5"/>
    <w:basedOn w:val="afb"/>
    <w:rsid w:val="00C34D8E"/>
    <w:pPr>
      <w:ind w:left="2880"/>
    </w:pPr>
  </w:style>
  <w:style w:type="paragraph" w:styleId="31">
    <w:name w:val="List Bullet 3"/>
    <w:basedOn w:val="a3"/>
    <w:rsid w:val="00A7049C"/>
    <w:pPr>
      <w:numPr>
        <w:numId w:val="4"/>
      </w:numPr>
      <w:ind w:left="714" w:hanging="357"/>
    </w:pPr>
  </w:style>
  <w:style w:type="paragraph" w:styleId="44">
    <w:name w:val="List Bullet 4"/>
    <w:basedOn w:val="a3"/>
    <w:autoRedefine/>
    <w:rsid w:val="00084A18"/>
    <w:pPr>
      <w:ind w:firstLine="0"/>
    </w:pPr>
  </w:style>
  <w:style w:type="paragraph" w:styleId="55">
    <w:name w:val="List Bullet 5"/>
    <w:basedOn w:val="a3"/>
    <w:autoRedefine/>
    <w:rsid w:val="00084A18"/>
    <w:pPr>
      <w:ind w:firstLine="0"/>
    </w:pPr>
  </w:style>
  <w:style w:type="paragraph" w:styleId="28">
    <w:name w:val="List Number 2"/>
    <w:basedOn w:val="a"/>
    <w:rsid w:val="00C34D8E"/>
    <w:pPr>
      <w:numPr>
        <w:numId w:val="0"/>
      </w:numPr>
      <w:contextualSpacing w:val="0"/>
    </w:pPr>
  </w:style>
  <w:style w:type="paragraph" w:styleId="36">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b">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7">
    <w:name w:val="Table Columns 3"/>
    <w:basedOn w:val="a5"/>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3"/>
    <w:next w:val="a3"/>
    <w:link w:val="aff8"/>
    <w:uiPriority w:val="35"/>
    <w:qFormat/>
    <w:rsid w:val="004A5385"/>
    <w:pPr>
      <w:spacing w:after="200" w:line="360" w:lineRule="auto"/>
    </w:pPr>
    <w:rPr>
      <w:b/>
      <w:bCs/>
      <w:color w:val="4F81BD"/>
      <w:sz w:val="20"/>
      <w:szCs w:val="18"/>
    </w:rPr>
  </w:style>
  <w:style w:type="table" w:styleId="29">
    <w:name w:val="Table Columns 2"/>
    <w:basedOn w:val="a5"/>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Contemporary"/>
    <w:basedOn w:val="a5"/>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5"/>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d">
    <w:name w:val="Table Professional"/>
    <w:basedOn w:val="a5"/>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b"/>
    <w:link w:val="affe"/>
    <w:rsid w:val="00262801"/>
    <w:pPr>
      <w:numPr>
        <w:numId w:val="5"/>
      </w:numPr>
      <w:tabs>
        <w:tab w:val="num" w:pos="993"/>
      </w:tabs>
      <w:ind w:left="567" w:firstLine="0"/>
    </w:pPr>
    <w:rPr>
      <w:rFonts w:eastAsia="Times New Roman"/>
      <w:sz w:val="22"/>
    </w:rPr>
  </w:style>
  <w:style w:type="paragraph" w:styleId="20">
    <w:name w:val="List Bullet 2"/>
    <w:basedOn w:val="a0"/>
    <w:autoRedefine/>
    <w:rsid w:val="00825F91"/>
    <w:pPr>
      <w:numPr>
        <w:numId w:val="6"/>
      </w:numPr>
    </w:pPr>
  </w:style>
  <w:style w:type="paragraph" w:styleId="afff">
    <w:name w:val="table of figures"/>
    <w:aliases w:val="Перечень таблиц"/>
    <w:basedOn w:val="a3"/>
    <w:uiPriority w:val="99"/>
    <w:rsid w:val="00CB3B5D"/>
    <w:pPr>
      <w:spacing w:before="0" w:after="0"/>
      <w:ind w:firstLine="0"/>
    </w:pPr>
    <w:rPr>
      <w:rFonts w:ascii="Times New Roman" w:hAnsi="Times New Roman"/>
      <w:i/>
      <w:sz w:val="20"/>
      <w:szCs w:val="20"/>
    </w:rPr>
  </w:style>
  <w:style w:type="character" w:customStyle="1" w:styleId="af8">
    <w:name w:val="Верхний колонтитул Знак"/>
    <w:aliases w:val=" Знак4 Знак,Знак4 Знак, Знак8 Знак,ВерхКолонтитул Знак,Знак8 Знак"/>
    <w:basedOn w:val="a4"/>
    <w:link w:val="af7"/>
    <w:uiPriority w:val="99"/>
    <w:rsid w:val="00640466"/>
    <w:rPr>
      <w:sz w:val="24"/>
      <w:szCs w:val="24"/>
    </w:rPr>
  </w:style>
  <w:style w:type="table" w:styleId="16">
    <w:name w:val="Table Classic 1"/>
    <w:basedOn w:val="a5"/>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5"/>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5"/>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5"/>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5"/>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List Paragraph"/>
    <w:basedOn w:val="a3"/>
    <w:link w:val="afff2"/>
    <w:uiPriority w:val="34"/>
    <w:qFormat/>
    <w:rsid w:val="00DA2372"/>
    <w:pPr>
      <w:ind w:left="720"/>
      <w:contextualSpacing/>
    </w:pPr>
  </w:style>
  <w:style w:type="paragraph" w:styleId="19">
    <w:name w:val="toc 1"/>
    <w:basedOn w:val="a3"/>
    <w:next w:val="a3"/>
    <w:autoRedefine/>
    <w:uiPriority w:val="39"/>
    <w:qFormat/>
    <w:rsid w:val="003E0195"/>
    <w:pPr>
      <w:tabs>
        <w:tab w:val="left" w:pos="1100"/>
        <w:tab w:val="right" w:leader="dot" w:pos="9214"/>
      </w:tabs>
      <w:spacing w:after="0" w:line="480" w:lineRule="auto"/>
      <w:ind w:right="708" w:firstLine="0"/>
    </w:pPr>
    <w:rPr>
      <w:rFonts w:ascii="Calibri" w:hAnsi="Calibri" w:cs="Calibri"/>
      <w:bCs/>
      <w:iCs/>
      <w:noProof/>
      <w:szCs w:val="24"/>
    </w:rPr>
  </w:style>
  <w:style w:type="paragraph" w:styleId="2c">
    <w:name w:val="toc 2"/>
    <w:basedOn w:val="a3"/>
    <w:next w:val="a3"/>
    <w:autoRedefine/>
    <w:uiPriority w:val="39"/>
    <w:qFormat/>
    <w:rsid w:val="00E355E2"/>
    <w:pPr>
      <w:tabs>
        <w:tab w:val="left" w:pos="1320"/>
        <w:tab w:val="right" w:leader="dot" w:pos="9061"/>
      </w:tabs>
      <w:spacing w:after="0"/>
      <w:ind w:left="567" w:firstLine="0"/>
    </w:pPr>
    <w:rPr>
      <w:rFonts w:ascii="Calibri" w:hAnsi="Calibri" w:cs="Calibri"/>
      <w:b/>
      <w:bCs/>
    </w:rPr>
  </w:style>
  <w:style w:type="paragraph" w:styleId="38">
    <w:name w:val="toc 3"/>
    <w:basedOn w:val="a3"/>
    <w:next w:val="a3"/>
    <w:autoRedefine/>
    <w:uiPriority w:val="39"/>
    <w:qFormat/>
    <w:rsid w:val="001B5D05"/>
    <w:pPr>
      <w:spacing w:before="0" w:after="0"/>
      <w:ind w:left="440"/>
      <w:jc w:val="left"/>
    </w:pPr>
    <w:rPr>
      <w:rFonts w:ascii="Calibri" w:hAnsi="Calibri" w:cs="Calibri"/>
      <w:sz w:val="20"/>
      <w:szCs w:val="20"/>
    </w:rPr>
  </w:style>
  <w:style w:type="character" w:styleId="afff3">
    <w:name w:val="Hyperlink"/>
    <w:basedOn w:val="a4"/>
    <w:uiPriority w:val="99"/>
    <w:unhideWhenUsed/>
    <w:rsid w:val="001B5D05"/>
    <w:rPr>
      <w:color w:val="0000FF"/>
      <w:u w:val="single"/>
    </w:rPr>
  </w:style>
  <w:style w:type="character" w:styleId="afff4">
    <w:name w:val="FollowedHyperlink"/>
    <w:basedOn w:val="a4"/>
    <w:uiPriority w:val="99"/>
    <w:unhideWhenUsed/>
    <w:rsid w:val="007D7A64"/>
    <w:rPr>
      <w:color w:val="800080"/>
      <w:u w:val="single"/>
    </w:rPr>
  </w:style>
  <w:style w:type="table" w:styleId="2d">
    <w:name w:val="Table Classic 2"/>
    <w:basedOn w:val="a5"/>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0">
    <w:name w:val="Схема документа Знак"/>
    <w:basedOn w:val="a4"/>
    <w:link w:val="aff"/>
    <w:uiPriority w:val="99"/>
    <w:semiHidden/>
    <w:rsid w:val="005E4F4B"/>
    <w:rPr>
      <w:rFonts w:ascii="Tahoma" w:eastAsia="Microsoft YaHei" w:hAnsi="Tahoma" w:cs="Tahoma"/>
      <w:spacing w:val="-5"/>
      <w:sz w:val="22"/>
      <w:szCs w:val="22"/>
      <w:shd w:val="clear" w:color="auto" w:fill="000080"/>
      <w:lang w:eastAsia="en-US"/>
    </w:rPr>
  </w:style>
  <w:style w:type="table" w:customStyle="1" w:styleId="1a">
    <w:name w:val="Сетка таблицы1"/>
    <w:basedOn w:val="a5"/>
    <w:next w:val="aff1"/>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3"/>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5"/>
    <w:next w:val="aff1"/>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Маркированный список Знак"/>
    <w:basedOn w:val="a4"/>
    <w:link w:val="a0"/>
    <w:rsid w:val="005E4F4B"/>
    <w:rPr>
      <w:rFonts w:ascii="Arial" w:hAnsi="Arial"/>
      <w:spacing w:val="-5"/>
      <w:sz w:val="22"/>
      <w:szCs w:val="22"/>
      <w:lang w:eastAsia="en-US"/>
    </w:rPr>
  </w:style>
  <w:style w:type="paragraph" w:styleId="HTML">
    <w:name w:val="HTML Preformatted"/>
    <w:basedOn w:val="a3"/>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4"/>
    <w:link w:val="HTML"/>
    <w:rsid w:val="005E4F4B"/>
    <w:rPr>
      <w:rFonts w:ascii="Courier New" w:hAnsi="Courier New" w:cs="Courier New"/>
    </w:rPr>
  </w:style>
  <w:style w:type="paragraph" w:styleId="afff5">
    <w:name w:val="Normal (Web)"/>
    <w:basedOn w:val="a3"/>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6">
    <w:name w:val="Body Text Indent"/>
    <w:basedOn w:val="a3"/>
    <w:link w:val="afff7"/>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7">
    <w:name w:val="Основной текст с отступом Знак"/>
    <w:basedOn w:val="a4"/>
    <w:link w:val="afff6"/>
    <w:rsid w:val="005E4F4B"/>
    <w:rPr>
      <w:rFonts w:ascii="Calibri" w:eastAsia="Calibri" w:hAnsi="Calibri"/>
      <w:sz w:val="22"/>
      <w:szCs w:val="22"/>
      <w:lang w:eastAsia="en-US"/>
    </w:rPr>
  </w:style>
  <w:style w:type="table" w:styleId="82">
    <w:name w:val="Table Grid 8"/>
    <w:basedOn w:val="a5"/>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8">
    <w:name w:val="Подрисуночный текст"/>
    <w:basedOn w:val="a3"/>
    <w:next w:val="a3"/>
    <w:link w:val="afff9"/>
    <w:rsid w:val="005E4F4B"/>
    <w:pPr>
      <w:keepNext/>
      <w:widowControl/>
      <w:adjustRightInd/>
      <w:spacing w:line="360" w:lineRule="auto"/>
      <w:jc w:val="center"/>
      <w:textAlignment w:val="auto"/>
    </w:pPr>
    <w:rPr>
      <w:spacing w:val="0"/>
      <w:lang w:eastAsia="ru-RU"/>
    </w:rPr>
  </w:style>
  <w:style w:type="character" w:customStyle="1" w:styleId="afff9">
    <w:name w:val="Подрисуночный текст Знак"/>
    <w:basedOn w:val="a4"/>
    <w:link w:val="afff8"/>
    <w:rsid w:val="005E4F4B"/>
    <w:rPr>
      <w:rFonts w:ascii="Arial" w:eastAsia="Microsoft YaHei" w:hAnsi="Arial"/>
      <w:sz w:val="22"/>
      <w:szCs w:val="22"/>
    </w:rPr>
  </w:style>
  <w:style w:type="paragraph" w:styleId="afffa">
    <w:name w:val="List Continue"/>
    <w:basedOn w:val="afb"/>
    <w:rsid w:val="005E4F4B"/>
  </w:style>
  <w:style w:type="paragraph" w:styleId="2f">
    <w:name w:val="List Continue 2"/>
    <w:basedOn w:val="afffa"/>
    <w:rsid w:val="005E4F4B"/>
    <w:pPr>
      <w:ind w:left="2160"/>
    </w:pPr>
  </w:style>
  <w:style w:type="paragraph" w:styleId="39">
    <w:name w:val="List Continue 3"/>
    <w:basedOn w:val="afffa"/>
    <w:rsid w:val="005E4F4B"/>
    <w:pPr>
      <w:ind w:left="2520"/>
    </w:pPr>
  </w:style>
  <w:style w:type="paragraph" w:styleId="47">
    <w:name w:val="List Continue 4"/>
    <w:basedOn w:val="afffa"/>
    <w:rsid w:val="005E4F4B"/>
    <w:pPr>
      <w:ind w:left="2880"/>
    </w:pPr>
  </w:style>
  <w:style w:type="paragraph" w:styleId="58">
    <w:name w:val="List Continue 5"/>
    <w:basedOn w:val="afffa"/>
    <w:rsid w:val="005E4F4B"/>
    <w:pPr>
      <w:ind w:left="3240"/>
    </w:pPr>
  </w:style>
  <w:style w:type="paragraph" w:styleId="2f0">
    <w:name w:val="Body Text Indent 2"/>
    <w:basedOn w:val="a3"/>
    <w:link w:val="2f1"/>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4"/>
    <w:link w:val="2f0"/>
    <w:rsid w:val="005E4F4B"/>
    <w:rPr>
      <w:rFonts w:ascii="Arial" w:hAnsi="Arial"/>
      <w:spacing w:val="-5"/>
      <w:lang w:val="en-US" w:eastAsia="en-US"/>
    </w:rPr>
  </w:style>
  <w:style w:type="paragraph" w:styleId="3a">
    <w:name w:val="Body Text Indent 3"/>
    <w:basedOn w:val="a3"/>
    <w:link w:val="3b"/>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b">
    <w:name w:val="Основной текст с отступом 3 Знак"/>
    <w:basedOn w:val="a4"/>
    <w:link w:val="3a"/>
    <w:rsid w:val="005E4F4B"/>
    <w:rPr>
      <w:color w:val="444444"/>
      <w:sz w:val="24"/>
    </w:rPr>
  </w:style>
  <w:style w:type="table" w:styleId="2f2">
    <w:name w:val="Table Grid 2"/>
    <w:basedOn w:val="a5"/>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b">
    <w:name w:val="Table Grid 1"/>
    <w:basedOn w:val="a5"/>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c">
    <w:name w:val="Body Text 3"/>
    <w:basedOn w:val="a3"/>
    <w:link w:val="3d"/>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d">
    <w:name w:val="Основной текст 3 Знак"/>
    <w:basedOn w:val="a4"/>
    <w:link w:val="3c"/>
    <w:uiPriority w:val="99"/>
    <w:rsid w:val="007D5ADC"/>
    <w:rPr>
      <w:sz w:val="16"/>
      <w:szCs w:val="16"/>
    </w:rPr>
  </w:style>
  <w:style w:type="paragraph" w:customStyle="1" w:styleId="afffb">
    <w:name w:val="Подпись рисунков/таблиц"/>
    <w:basedOn w:val="aff9"/>
    <w:uiPriority w:val="99"/>
    <w:qFormat/>
    <w:rsid w:val="00D50FBA"/>
    <w:pPr>
      <w:keepNext/>
      <w:widowControl/>
      <w:adjustRightInd/>
      <w:spacing w:after="0"/>
      <w:ind w:firstLine="426"/>
      <w:jc w:val="center"/>
      <w:textAlignment w:val="auto"/>
    </w:pPr>
    <w:rPr>
      <w:rFonts w:ascii="Times New Roman" w:eastAsia="Times New Roman" w:hAnsi="Times New Roman"/>
      <w:b w:val="0"/>
      <w:color w:val="auto"/>
      <w:spacing w:val="0"/>
      <w:lang w:eastAsia="ru-RU"/>
    </w:rPr>
  </w:style>
  <w:style w:type="paragraph" w:customStyle="1" w:styleId="11">
    <w:name w:val="Маркированный_1"/>
    <w:basedOn w:val="a3"/>
    <w:link w:val="1c"/>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c">
    <w:name w:val="Маркированный_1 Знак"/>
    <w:basedOn w:val="a4"/>
    <w:link w:val="11"/>
    <w:rsid w:val="00640466"/>
    <w:rPr>
      <w:sz w:val="24"/>
      <w:szCs w:val="24"/>
    </w:rPr>
  </w:style>
  <w:style w:type="paragraph" w:styleId="afffc">
    <w:name w:val="Body Text"/>
    <w:aliases w:val="TabelTekst,text,Body Text2, Char,Body Text2 Char Char Char Char Char Char Char Char Char,Char,Main text,Body Text Char2 Char,Body Text Char1 Char Char,Body Text Char Char Char Char,TabelTekst Char Char Char Char"/>
    <w:basedOn w:val="a3"/>
    <w:link w:val="afffd"/>
    <w:qFormat/>
    <w:rsid w:val="00C700BB"/>
  </w:style>
  <w:style w:type="character" w:customStyle="1" w:styleId="afff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fffc"/>
    <w:rsid w:val="00C700BB"/>
    <w:rPr>
      <w:rFonts w:ascii="Arial" w:eastAsia="Microsoft YaHei" w:hAnsi="Arial"/>
      <w:spacing w:val="-5"/>
      <w:sz w:val="22"/>
      <w:szCs w:val="22"/>
      <w:lang w:eastAsia="en-US"/>
    </w:rPr>
  </w:style>
  <w:style w:type="paragraph" w:styleId="afffe">
    <w:name w:val="annotation subject"/>
    <w:basedOn w:val="ad"/>
    <w:next w:val="ad"/>
    <w:link w:val="affff"/>
    <w:rsid w:val="0074589A"/>
    <w:rPr>
      <w:b/>
      <w:bCs/>
      <w:sz w:val="20"/>
      <w:szCs w:val="20"/>
    </w:rPr>
  </w:style>
  <w:style w:type="character" w:customStyle="1" w:styleId="affff">
    <w:name w:val="Тема примечания Знак"/>
    <w:basedOn w:val="ae"/>
    <w:link w:val="afffe"/>
    <w:rsid w:val="0074589A"/>
    <w:rPr>
      <w:rFonts w:ascii="Arial" w:eastAsia="Microsoft YaHei" w:hAnsi="Arial"/>
      <w:b/>
      <w:bCs/>
      <w:spacing w:val="-5"/>
      <w:sz w:val="16"/>
      <w:lang w:val="en-US" w:eastAsia="en-US"/>
    </w:rPr>
  </w:style>
  <w:style w:type="numbering" w:customStyle="1" w:styleId="1d">
    <w:name w:val="Нет списка1"/>
    <w:next w:val="a6"/>
    <w:uiPriority w:val="99"/>
    <w:semiHidden/>
    <w:unhideWhenUsed/>
    <w:rsid w:val="00C73384"/>
  </w:style>
  <w:style w:type="paragraph" w:customStyle="1" w:styleId="BodyTextKeep">
    <w:name w:val="Body Text Keep"/>
    <w:basedOn w:val="a3"/>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3"/>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3"/>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3"/>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3"/>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3"/>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3"/>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3"/>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3"/>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0">
    <w:name w:val="Placeholder Text"/>
    <w:basedOn w:val="a4"/>
    <w:uiPriority w:val="99"/>
    <w:semiHidden/>
    <w:rsid w:val="00D808CB"/>
    <w:rPr>
      <w:color w:val="808080"/>
    </w:rPr>
  </w:style>
  <w:style w:type="paragraph" w:styleId="affff1">
    <w:name w:val="No Spacing"/>
    <w:link w:val="affff2"/>
    <w:uiPriority w:val="1"/>
    <w:qFormat/>
    <w:rsid w:val="00036A38"/>
    <w:rPr>
      <w:rFonts w:asciiTheme="minorHAnsi" w:eastAsiaTheme="minorEastAsia" w:hAnsiTheme="minorHAnsi" w:cstheme="minorBidi"/>
      <w:sz w:val="22"/>
      <w:szCs w:val="22"/>
      <w:lang w:eastAsia="en-US"/>
    </w:rPr>
  </w:style>
  <w:style w:type="character" w:customStyle="1" w:styleId="affff2">
    <w:name w:val="Без интервала Знак"/>
    <w:basedOn w:val="a4"/>
    <w:link w:val="affff1"/>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3"/>
    <w:next w:val="a3"/>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e">
    <w:name w:val="Светлая заливка1"/>
    <w:basedOn w:val="a5"/>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5"/>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3"/>
    <w:link w:val="2f4"/>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4">
    <w:name w:val="Основной текст 2 Знак"/>
    <w:basedOn w:val="a4"/>
    <w:link w:val="2f3"/>
    <w:rsid w:val="00836986"/>
    <w:rPr>
      <w:sz w:val="24"/>
      <w:szCs w:val="24"/>
    </w:rPr>
  </w:style>
  <w:style w:type="paragraph" w:customStyle="1" w:styleId="xl64">
    <w:name w:val="xl64"/>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3">
    <w:name w:val="Strong"/>
    <w:basedOn w:val="a4"/>
    <w:uiPriority w:val="22"/>
    <w:qFormat/>
    <w:rsid w:val="00922535"/>
    <w:rPr>
      <w:b/>
      <w:bCs/>
    </w:rPr>
  </w:style>
  <w:style w:type="table" w:customStyle="1" w:styleId="250">
    <w:name w:val="Сетка таблицы25"/>
    <w:basedOn w:val="a5"/>
    <w:next w:val="aff1"/>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5"/>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3"/>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3"/>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3"/>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3"/>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3"/>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3"/>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3"/>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3"/>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3"/>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3"/>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e">
    <w:name w:val="Сетка таблицы3"/>
    <w:basedOn w:val="a5"/>
    <w:next w:val="aff1"/>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3f">
    <w:name w:val="Заголовок 3 уровкнь"/>
    <w:basedOn w:val="12"/>
    <w:link w:val="3f0"/>
    <w:autoRedefine/>
    <w:qFormat/>
    <w:rsid w:val="00153DF6"/>
    <w:pPr>
      <w:keepLines w:val="0"/>
      <w:pageBreakBefore w:val="0"/>
      <w:pBdr>
        <w:top w:val="none" w:sz="0" w:space="0" w:color="auto"/>
        <w:left w:val="none" w:sz="0" w:space="0" w:color="auto"/>
        <w:bottom w:val="none" w:sz="0" w:space="0" w:color="auto"/>
      </w:pBdr>
      <w:tabs>
        <w:tab w:val="left" w:pos="9071"/>
      </w:tabs>
      <w:adjustRightInd/>
      <w:spacing w:line="360" w:lineRule="auto"/>
      <w:mirrorIndents/>
      <w:textAlignment w:val="auto"/>
      <w:outlineLvl w:val="9"/>
    </w:pPr>
    <w:rPr>
      <w:b w:val="0"/>
      <w:caps w:val="0"/>
      <w:spacing w:val="-10"/>
      <w:kern w:val="28"/>
    </w:rPr>
  </w:style>
  <w:style w:type="paragraph" w:customStyle="1" w:styleId="21">
    <w:name w:val="Заголовок 2 ур"/>
    <w:basedOn w:val="12"/>
    <w:link w:val="2f6"/>
    <w:autoRedefine/>
    <w:qFormat/>
    <w:rsid w:val="00F350E1"/>
    <w:pPr>
      <w:keepLines w:val="0"/>
      <w:pageBreakBefore w:val="0"/>
      <w:numPr>
        <w:numId w:val="14"/>
      </w:numPr>
      <w:pBdr>
        <w:top w:val="none" w:sz="0" w:space="0" w:color="auto"/>
        <w:left w:val="none" w:sz="0" w:space="0" w:color="auto"/>
        <w:bottom w:val="none" w:sz="0" w:space="0" w:color="auto"/>
      </w:pBdr>
      <w:tabs>
        <w:tab w:val="left" w:pos="1080"/>
      </w:tabs>
      <w:adjustRightInd/>
      <w:spacing w:before="240" w:line="240" w:lineRule="auto"/>
      <w:ind w:right="709"/>
      <w:mirrorIndents/>
      <w:textAlignment w:val="auto"/>
    </w:pPr>
    <w:rPr>
      <w:rFonts w:eastAsia="Times New Roman"/>
      <w:bCs/>
      <w:caps w:val="0"/>
      <w:szCs w:val="26"/>
      <w:lang w:eastAsia="ru-RU"/>
    </w:rPr>
  </w:style>
  <w:style w:type="character" w:customStyle="1" w:styleId="3f0">
    <w:name w:val="Заголовок 3 уровкнь Знак"/>
    <w:basedOn w:val="13"/>
    <w:link w:val="3f"/>
    <w:rsid w:val="00153DF6"/>
    <w:rPr>
      <w:rFonts w:ascii="Arial" w:eastAsia="Microsoft YaHei" w:hAnsi="Arial" w:cs="Arial"/>
      <w:b w:val="0"/>
      <w:caps w:val="0"/>
      <w:spacing w:val="-10"/>
      <w:kern w:val="28"/>
      <w:sz w:val="24"/>
      <w:szCs w:val="24"/>
      <w:lang w:eastAsia="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basedOn w:val="a4"/>
    <w:rsid w:val="00F260E8"/>
    <w:rPr>
      <w:rFonts w:ascii="Arial" w:hAnsi="Arial" w:cs="Arial"/>
      <w:b/>
      <w:bCs/>
      <w:sz w:val="26"/>
      <w:szCs w:val="26"/>
      <w:lang w:val="ru-RU" w:eastAsia="ru-RU" w:bidi="ar-SA"/>
    </w:rPr>
  </w:style>
  <w:style w:type="paragraph" w:customStyle="1" w:styleId="affff4">
    <w:name w:val="Основной с отступом и интервалом"/>
    <w:basedOn w:val="afff6"/>
    <w:qFormat/>
    <w:rsid w:val="00F260E8"/>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styleId="affff5">
    <w:name w:val="Subtitle"/>
    <w:basedOn w:val="a3"/>
    <w:link w:val="affff6"/>
    <w:uiPriority w:val="99"/>
    <w:qFormat/>
    <w:rsid w:val="00F260E8"/>
    <w:pPr>
      <w:widowControl/>
      <w:adjustRightInd/>
      <w:spacing w:before="0" w:after="0" w:line="360" w:lineRule="auto"/>
      <w:ind w:firstLine="709"/>
      <w:jc w:val="center"/>
      <w:textAlignment w:val="auto"/>
    </w:pPr>
    <w:rPr>
      <w:rFonts w:ascii="Times New Roman" w:eastAsia="Times New Roman" w:hAnsi="Times New Roman"/>
      <w:b/>
      <w:spacing w:val="0"/>
      <w:sz w:val="28"/>
      <w:szCs w:val="20"/>
      <w:lang w:eastAsia="ru-RU"/>
    </w:rPr>
  </w:style>
  <w:style w:type="character" w:customStyle="1" w:styleId="affff6">
    <w:name w:val="Подзаголовок Знак"/>
    <w:basedOn w:val="a4"/>
    <w:link w:val="affff5"/>
    <w:uiPriority w:val="99"/>
    <w:rsid w:val="00F260E8"/>
    <w:rPr>
      <w:b/>
      <w:sz w:val="28"/>
    </w:rPr>
  </w:style>
  <w:style w:type="paragraph" w:customStyle="1" w:styleId="affff7">
    <w:name w:val="Стиль полужирный все прописные"/>
    <w:basedOn w:val="a3"/>
    <w:link w:val="affff8"/>
    <w:rsid w:val="00F260E8"/>
    <w:pPr>
      <w:widowControl/>
      <w:tabs>
        <w:tab w:val="num" w:pos="0"/>
      </w:tabs>
      <w:adjustRightInd/>
      <w:spacing w:before="0" w:after="0" w:line="360" w:lineRule="auto"/>
      <w:ind w:firstLine="709"/>
      <w:textAlignment w:val="auto"/>
    </w:pPr>
    <w:rPr>
      <w:rFonts w:ascii="Times New Roman" w:eastAsia="Times New Roman" w:hAnsi="Times New Roman"/>
      <w:spacing w:val="0"/>
      <w:sz w:val="26"/>
      <w:szCs w:val="26"/>
      <w:lang w:eastAsia="ru-RU"/>
    </w:rPr>
  </w:style>
  <w:style w:type="character" w:customStyle="1" w:styleId="affff8">
    <w:name w:val="Стиль полужирный все прописные Знак"/>
    <w:basedOn w:val="a4"/>
    <w:link w:val="affff7"/>
    <w:rsid w:val="00F260E8"/>
    <w:rPr>
      <w:sz w:val="26"/>
      <w:szCs w:val="26"/>
    </w:rPr>
  </w:style>
  <w:style w:type="paragraph" w:customStyle="1" w:styleId="affff9">
    <w:name w:val="Ввод осн.текста"/>
    <w:basedOn w:val="a3"/>
    <w:link w:val="affffa"/>
    <w:rsid w:val="00F260E8"/>
    <w:pPr>
      <w:widowControl/>
      <w:tabs>
        <w:tab w:val="num" w:pos="343"/>
      </w:tabs>
      <w:adjustRightInd/>
      <w:spacing w:before="0" w:after="0" w:line="360" w:lineRule="auto"/>
      <w:ind w:left="343" w:firstLine="737"/>
      <w:textAlignment w:val="auto"/>
    </w:pPr>
    <w:rPr>
      <w:rFonts w:ascii="Times New Roman" w:eastAsia="Times New Roman" w:hAnsi="Times New Roman"/>
      <w:spacing w:val="0"/>
      <w:sz w:val="26"/>
      <w:szCs w:val="26"/>
      <w:lang w:eastAsia="ru-RU"/>
    </w:rPr>
  </w:style>
  <w:style w:type="character" w:customStyle="1" w:styleId="affffa">
    <w:name w:val="Ввод осн.текста Знак"/>
    <w:basedOn w:val="a4"/>
    <w:link w:val="affff9"/>
    <w:locked/>
    <w:rsid w:val="00F260E8"/>
    <w:rPr>
      <w:sz w:val="26"/>
      <w:szCs w:val="26"/>
    </w:rPr>
  </w:style>
  <w:style w:type="paragraph" w:customStyle="1" w:styleId="12125">
    <w:name w:val="Стиль 12 пт По ширине Первая строка:  125 см Междустр.интервал:..."/>
    <w:basedOn w:val="a3"/>
    <w:rsid w:val="00F260E8"/>
    <w:pPr>
      <w:widowControl/>
      <w:adjustRightInd/>
      <w:spacing w:before="0" w:after="0" w:line="360" w:lineRule="auto"/>
      <w:ind w:firstLine="709"/>
      <w:textAlignment w:val="auto"/>
    </w:pPr>
    <w:rPr>
      <w:rFonts w:ascii="Times New Roman" w:eastAsia="Times New Roman" w:hAnsi="Times New Roman"/>
      <w:spacing w:val="0"/>
      <w:sz w:val="26"/>
      <w:szCs w:val="20"/>
      <w:lang w:eastAsia="ru-RU"/>
    </w:rPr>
  </w:style>
  <w:style w:type="paragraph" w:customStyle="1" w:styleId="xl184">
    <w:name w:val="xl184"/>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5">
    <w:name w:val="xl185"/>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6">
    <w:name w:val="xl186"/>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i/>
      <w:iCs/>
      <w:spacing w:val="0"/>
      <w:sz w:val="26"/>
      <w:szCs w:val="26"/>
      <w:lang w:eastAsia="ru-RU"/>
    </w:rPr>
  </w:style>
  <w:style w:type="paragraph" w:customStyle="1" w:styleId="xl188">
    <w:name w:val="xl188"/>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9">
    <w:name w:val="xl189"/>
    <w:basedOn w:val="a3"/>
    <w:rsid w:val="00F260E8"/>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0">
    <w:name w:val="xl190"/>
    <w:basedOn w:val="a3"/>
    <w:rsid w:val="00F260E8"/>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1">
    <w:name w:val="xl191"/>
    <w:basedOn w:val="a3"/>
    <w:rsid w:val="00F260E8"/>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2">
    <w:name w:val="xl192"/>
    <w:basedOn w:val="a3"/>
    <w:rsid w:val="00F260E8"/>
    <w:pPr>
      <w:widowControl/>
      <w:shd w:val="clear" w:color="auto" w:fill="C0C0C0"/>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3">
    <w:name w:val="xl193"/>
    <w:basedOn w:val="a3"/>
    <w:rsid w:val="00F260E8"/>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5">
    <w:name w:val="xl195"/>
    <w:basedOn w:val="a3"/>
    <w:rsid w:val="00F260E8"/>
    <w:pPr>
      <w:widowControl/>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3"/>
    <w:rsid w:val="00F260E8"/>
    <w:pPr>
      <w:widowControl/>
      <w:shd w:val="clear" w:color="auto" w:fill="CCFFCC"/>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7">
    <w:name w:val="xl197"/>
    <w:basedOn w:val="a3"/>
    <w:rsid w:val="00F260E8"/>
    <w:pPr>
      <w:widowControl/>
      <w:shd w:val="clear" w:color="auto" w:fill="CCFFCC"/>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199">
    <w:name w:val="xl199"/>
    <w:basedOn w:val="a3"/>
    <w:rsid w:val="00F260E8"/>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201">
    <w:name w:val="xl201"/>
    <w:basedOn w:val="a3"/>
    <w:rsid w:val="00F260E8"/>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3"/>
    <w:rsid w:val="00F260E8"/>
    <w:pPr>
      <w:widowControl/>
      <w:adjustRightInd/>
      <w:spacing w:before="100" w:beforeAutospacing="1" w:after="100" w:afterAutospacing="1" w:line="360" w:lineRule="auto"/>
      <w:ind w:firstLine="709"/>
      <w:jc w:val="center"/>
      <w:textAlignment w:val="top"/>
    </w:pPr>
    <w:rPr>
      <w:rFonts w:ascii="Times New Roman" w:eastAsia="Times New Roman" w:hAnsi="Times New Roman"/>
      <w:b/>
      <w:bCs/>
      <w:spacing w:val="0"/>
      <w:sz w:val="32"/>
      <w:szCs w:val="32"/>
      <w:lang w:eastAsia="ru-RU"/>
    </w:rPr>
  </w:style>
  <w:style w:type="paragraph" w:customStyle="1" w:styleId="affffb">
    <w:name w:val="заг табл"/>
    <w:basedOn w:val="a3"/>
    <w:rsid w:val="00F260E8"/>
    <w:pPr>
      <w:adjustRightInd/>
      <w:spacing w:line="360" w:lineRule="auto"/>
      <w:ind w:firstLine="709"/>
      <w:jc w:val="center"/>
      <w:textAlignment w:val="auto"/>
    </w:pPr>
    <w:rPr>
      <w:rFonts w:ascii="Times New Roman" w:eastAsia="Times New Roman" w:hAnsi="Times New Roman"/>
      <w:spacing w:val="0"/>
      <w:sz w:val="26"/>
      <w:szCs w:val="20"/>
      <w:lang w:eastAsia="ru-RU"/>
    </w:rPr>
  </w:style>
  <w:style w:type="paragraph" w:customStyle="1" w:styleId="1f">
    <w:name w:val="Обычный1"/>
    <w:rsid w:val="00F260E8"/>
    <w:rPr>
      <w:snapToGrid w:val="0"/>
    </w:rPr>
  </w:style>
  <w:style w:type="paragraph" w:customStyle="1" w:styleId="affffc">
    <w:name w:val="Текст документа"/>
    <w:basedOn w:val="afffc"/>
    <w:rsid w:val="00F260E8"/>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d">
    <w:name w:val="№ табл"/>
    <w:basedOn w:val="a3"/>
    <w:rsid w:val="00F260E8"/>
    <w:pPr>
      <w:adjustRightInd/>
      <w:spacing w:before="0" w:after="0" w:line="360" w:lineRule="auto"/>
      <w:ind w:firstLine="709"/>
      <w:jc w:val="right"/>
      <w:textAlignment w:val="auto"/>
    </w:pPr>
    <w:rPr>
      <w:rFonts w:ascii="Times New Roman" w:eastAsia="Times New Roman" w:hAnsi="Times New Roman"/>
      <w:spacing w:val="0"/>
      <w:sz w:val="26"/>
      <w:szCs w:val="20"/>
      <w:lang w:eastAsia="ru-RU"/>
    </w:rPr>
  </w:style>
  <w:style w:type="paragraph" w:customStyle="1" w:styleId="2">
    <w:name w:val="заголовок 2"/>
    <w:basedOn w:val="a3"/>
    <w:next w:val="a3"/>
    <w:qFormat/>
    <w:rsid w:val="00104517"/>
    <w:pPr>
      <w:numPr>
        <w:numId w:val="13"/>
      </w:numPr>
      <w:spacing w:before="240" w:after="0" w:line="360" w:lineRule="auto"/>
      <w:ind w:left="1775" w:hanging="357"/>
      <w:jc w:val="center"/>
      <w:textAlignment w:val="auto"/>
      <w:outlineLvl w:val="1"/>
    </w:pPr>
    <w:rPr>
      <w:rFonts w:eastAsia="MS Mincho" w:cs="Arial"/>
      <w:b/>
      <w:iCs/>
      <w:caps/>
      <w:snapToGrid w:val="0"/>
      <w:spacing w:val="20"/>
      <w:sz w:val="24"/>
      <w:szCs w:val="20"/>
      <w:lang w:eastAsia="ru-RU"/>
    </w:rPr>
  </w:style>
  <w:style w:type="paragraph" w:styleId="affffe">
    <w:name w:val="Plain Text"/>
    <w:basedOn w:val="a3"/>
    <w:link w:val="afffff"/>
    <w:rsid w:val="00F260E8"/>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f">
    <w:name w:val="Текст Знак"/>
    <w:basedOn w:val="a4"/>
    <w:link w:val="affffe"/>
    <w:rsid w:val="00F260E8"/>
    <w:rPr>
      <w:rFonts w:ascii="Courier New" w:hAnsi="Courier New"/>
    </w:rPr>
  </w:style>
  <w:style w:type="paragraph" w:customStyle="1" w:styleId="afffff0">
    <w:name w:val="ВАДИМ"/>
    <w:basedOn w:val="a3"/>
    <w:link w:val="afffff1"/>
    <w:autoRedefine/>
    <w:rsid w:val="00F260E8"/>
    <w:pPr>
      <w:widowControl/>
      <w:adjustRightInd/>
      <w:spacing w:before="0" w:after="0" w:line="360" w:lineRule="auto"/>
      <w:ind w:firstLine="180"/>
      <w:textAlignment w:val="auto"/>
    </w:pPr>
    <w:rPr>
      <w:rFonts w:ascii="Times New Roman" w:eastAsia="Times New Roman" w:hAnsi="Times New Roman" w:cs="Verdana"/>
      <w:spacing w:val="-2"/>
      <w:sz w:val="28"/>
      <w:szCs w:val="28"/>
    </w:rPr>
  </w:style>
  <w:style w:type="character" w:customStyle="1" w:styleId="afffff1">
    <w:name w:val="ВАДИМ Знак"/>
    <w:basedOn w:val="a4"/>
    <w:link w:val="afffff0"/>
    <w:rsid w:val="00F260E8"/>
    <w:rPr>
      <w:rFonts w:cs="Verdana"/>
      <w:spacing w:val="-2"/>
      <w:sz w:val="28"/>
      <w:szCs w:val="28"/>
      <w:lang w:eastAsia="en-US"/>
    </w:rPr>
  </w:style>
  <w:style w:type="paragraph" w:customStyle="1" w:styleId="1f0">
    <w:name w:val="1 простой"/>
    <w:basedOn w:val="a3"/>
    <w:rsid w:val="00F260E8"/>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rPr>
  </w:style>
  <w:style w:type="character" w:customStyle="1" w:styleId="afffff2">
    <w:name w:val="Список марк. Знак"/>
    <w:basedOn w:val="a4"/>
    <w:link w:val="a2"/>
    <w:locked/>
    <w:rsid w:val="00F260E8"/>
    <w:rPr>
      <w:sz w:val="26"/>
      <w:szCs w:val="26"/>
    </w:rPr>
  </w:style>
  <w:style w:type="paragraph" w:customStyle="1" w:styleId="a2">
    <w:name w:val="Список марк."/>
    <w:basedOn w:val="a3"/>
    <w:link w:val="afffff2"/>
    <w:rsid w:val="00F260E8"/>
    <w:pPr>
      <w:widowControl/>
      <w:numPr>
        <w:numId w:val="8"/>
      </w:numPr>
      <w:adjustRightInd/>
      <w:spacing w:before="0" w:line="360" w:lineRule="auto"/>
      <w:textAlignment w:val="auto"/>
    </w:pPr>
    <w:rPr>
      <w:rFonts w:ascii="Times New Roman" w:eastAsia="Times New Roman" w:hAnsi="Times New Roman"/>
      <w:spacing w:val="0"/>
      <w:sz w:val="26"/>
      <w:szCs w:val="26"/>
      <w:lang w:eastAsia="ru-RU"/>
    </w:rPr>
  </w:style>
  <w:style w:type="numbering" w:customStyle="1" w:styleId="22">
    <w:name w:val="Заголовок 2 уровень"/>
    <w:basedOn w:val="a6"/>
    <w:uiPriority w:val="99"/>
    <w:rsid w:val="00F260E8"/>
    <w:pPr>
      <w:numPr>
        <w:numId w:val="9"/>
      </w:numPr>
    </w:pPr>
  </w:style>
  <w:style w:type="numbering" w:customStyle="1" w:styleId="30">
    <w:name w:val="Заголовок 3 ур"/>
    <w:basedOn w:val="a6"/>
    <w:uiPriority w:val="99"/>
    <w:rsid w:val="00F260E8"/>
    <w:pPr>
      <w:numPr>
        <w:numId w:val="10"/>
      </w:numPr>
    </w:pPr>
  </w:style>
  <w:style w:type="character" w:customStyle="1" w:styleId="2f6">
    <w:name w:val="Заголовок 2 ур Знак"/>
    <w:basedOn w:val="13"/>
    <w:link w:val="21"/>
    <w:rsid w:val="00F350E1"/>
    <w:rPr>
      <w:rFonts w:ascii="Arial" w:eastAsia="Microsoft YaHei" w:hAnsi="Arial" w:cs="Arial"/>
      <w:b/>
      <w:bCs/>
      <w:caps/>
      <w:spacing w:val="-8"/>
      <w:kern w:val="20"/>
      <w:sz w:val="24"/>
      <w:szCs w:val="26"/>
      <w:lang w:eastAsia="en-US"/>
    </w:rPr>
  </w:style>
  <w:style w:type="character" w:customStyle="1" w:styleId="apple-style-span">
    <w:name w:val="apple-style-span"/>
    <w:basedOn w:val="a4"/>
    <w:rsid w:val="00F260E8"/>
  </w:style>
  <w:style w:type="paragraph" w:customStyle="1" w:styleId="xl99">
    <w:name w:val="xl99"/>
    <w:basedOn w:val="a3"/>
    <w:rsid w:val="00F260E8"/>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0">
    <w:name w:val="xl100"/>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1">
    <w:name w:val="xl101"/>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2">
    <w:name w:val="xl102"/>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3"/>
    <w:rsid w:val="00F260E8"/>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3"/>
    <w:rsid w:val="00F260E8"/>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3"/>
    <w:rsid w:val="00F260E8"/>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3"/>
    <w:rsid w:val="00F260E8"/>
    <w:pPr>
      <w:widowControl/>
      <w:pBdr>
        <w:top w:val="single" w:sz="4" w:space="0" w:color="auto"/>
        <w:left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3"/>
    <w:rsid w:val="00F260E8"/>
    <w:pPr>
      <w:widowControl/>
      <w:pBdr>
        <w:top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3">
    <w:name w:val="xl173"/>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4">
    <w:name w:val="xl174"/>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5">
    <w:name w:val="xl175"/>
    <w:basedOn w:val="a3"/>
    <w:rsid w:val="00F260E8"/>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6">
    <w:name w:val="xl176"/>
    <w:basedOn w:val="a3"/>
    <w:rsid w:val="00F260E8"/>
    <w:pPr>
      <w:widowControl/>
      <w:pBdr>
        <w:top w:val="single" w:sz="4" w:space="0" w:color="auto"/>
        <w:left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77">
    <w:name w:val="xl177"/>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8">
    <w:name w:val="xl178"/>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9">
    <w:name w:val="xl179"/>
    <w:basedOn w:val="a3"/>
    <w:rsid w:val="00F260E8"/>
    <w:pPr>
      <w:widowControl/>
      <w:pBdr>
        <w:top w:val="single" w:sz="4" w:space="0" w:color="auto"/>
        <w:lef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80">
    <w:name w:val="xl180"/>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1">
    <w:name w:val="xl181"/>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2">
    <w:name w:val="xl182"/>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83">
    <w:name w:val="xl183"/>
    <w:basedOn w:val="a3"/>
    <w:rsid w:val="00F260E8"/>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03">
    <w:name w:val="xl203"/>
    <w:basedOn w:val="a3"/>
    <w:rsid w:val="00F260E8"/>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3"/>
    <w:rsid w:val="00F260E8"/>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3"/>
    <w:rsid w:val="00F260E8"/>
    <w:pPr>
      <w:widowControl/>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3"/>
    <w:rsid w:val="00F260E8"/>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15">
    <w:name w:val="xl215"/>
    <w:basedOn w:val="a3"/>
    <w:rsid w:val="00F260E8"/>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spacing w:val="0"/>
      <w:lang w:eastAsia="ru-RU"/>
    </w:rPr>
  </w:style>
  <w:style w:type="paragraph" w:customStyle="1" w:styleId="xl216">
    <w:name w:val="xl216"/>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7">
    <w:name w:val="xl217"/>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8">
    <w:name w:val="xl218"/>
    <w:basedOn w:val="a3"/>
    <w:rsid w:val="00F260E8"/>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9">
    <w:name w:val="xl219"/>
    <w:basedOn w:val="a3"/>
    <w:rsid w:val="00F260E8"/>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0">
    <w:name w:val="xl220"/>
    <w:basedOn w:val="a3"/>
    <w:rsid w:val="00F260E8"/>
    <w:pPr>
      <w:widowControl/>
      <w:pBdr>
        <w:top w:val="single" w:sz="4"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3"/>
    <w:rsid w:val="00F260E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25">
    <w:name w:val="xl225"/>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3"/>
    <w:rsid w:val="00F260E8"/>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7">
    <w:name w:val="xl227"/>
    <w:basedOn w:val="a3"/>
    <w:rsid w:val="00F260E8"/>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29">
    <w:name w:val="xl229"/>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0">
    <w:name w:val="xl230"/>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1">
    <w:name w:val="xl231"/>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2">
    <w:name w:val="xl232"/>
    <w:basedOn w:val="a3"/>
    <w:rsid w:val="00F260E8"/>
    <w:pPr>
      <w:widowControl/>
      <w:pBdr>
        <w:top w:val="single" w:sz="8" w:space="0" w:color="auto"/>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3">
    <w:name w:val="xl233"/>
    <w:basedOn w:val="a3"/>
    <w:rsid w:val="00F260E8"/>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3"/>
    <w:rsid w:val="00F260E8"/>
    <w:pPr>
      <w:widowControl/>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3"/>
    <w:rsid w:val="00F260E8"/>
    <w:pPr>
      <w:widowControl/>
      <w:pBdr>
        <w:left w:val="single" w:sz="8" w:space="0" w:color="auto"/>
        <w:bottom w:val="single" w:sz="4"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6">
    <w:name w:val="xl236"/>
    <w:basedOn w:val="a3"/>
    <w:rsid w:val="00F260E8"/>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3"/>
    <w:rsid w:val="00F260E8"/>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9">
    <w:name w:val="xl239"/>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0">
    <w:name w:val="xl240"/>
    <w:basedOn w:val="a3"/>
    <w:rsid w:val="00F260E8"/>
    <w:pPr>
      <w:widowControl/>
      <w:pBdr>
        <w:top w:val="single" w:sz="8" w:space="0" w:color="auto"/>
        <w:lef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3"/>
    <w:rsid w:val="00F260E8"/>
    <w:pPr>
      <w:widowControl/>
      <w:pBdr>
        <w:left w:val="single" w:sz="8" w:space="0" w:color="auto"/>
        <w:bottom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3"/>
    <w:rsid w:val="00F260E8"/>
    <w:pPr>
      <w:widowControl/>
      <w:pBdr>
        <w:top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44">
    <w:name w:val="xl244"/>
    <w:basedOn w:val="a3"/>
    <w:rsid w:val="00F260E8"/>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3"/>
    <w:rsid w:val="00F260E8"/>
    <w:pPr>
      <w:widowControl/>
      <w:pBdr>
        <w:top w:val="single" w:sz="8" w:space="0" w:color="auto"/>
        <w:bottom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8">
    <w:name w:val="xl248"/>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3"/>
    <w:rsid w:val="00F260E8"/>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spacing w:val="0"/>
      <w:sz w:val="24"/>
      <w:szCs w:val="24"/>
      <w:lang w:eastAsia="ru-RU"/>
    </w:rPr>
  </w:style>
  <w:style w:type="paragraph" w:customStyle="1" w:styleId="xl251">
    <w:name w:val="xl251"/>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3"/>
    <w:rsid w:val="00F260E8"/>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3"/>
    <w:rsid w:val="00F260E8"/>
    <w:pPr>
      <w:widowControl/>
      <w:pBdr>
        <w:top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4">
    <w:name w:val="xl254"/>
    <w:basedOn w:val="a3"/>
    <w:rsid w:val="00F260E8"/>
    <w:pPr>
      <w:widowControl/>
      <w:pBdr>
        <w:top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55">
    <w:name w:val="xl255"/>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8">
    <w:name w:val="xl258"/>
    <w:basedOn w:val="a3"/>
    <w:rsid w:val="00F260E8"/>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3"/>
    <w:rsid w:val="00F260E8"/>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60">
    <w:name w:val="xl260"/>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3"/>
    <w:rsid w:val="00F260E8"/>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3">
    <w:name w:val="xl263"/>
    <w:basedOn w:val="a3"/>
    <w:rsid w:val="00F260E8"/>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5">
    <w:name w:val="xl265"/>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6">
    <w:name w:val="xl266"/>
    <w:basedOn w:val="a3"/>
    <w:rsid w:val="00F260E8"/>
    <w:pPr>
      <w:widowControl/>
      <w:pBdr>
        <w:top w:val="single" w:sz="8" w:space="0" w:color="auto"/>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3"/>
    <w:rsid w:val="00F260E8"/>
    <w:pPr>
      <w:widowControl/>
      <w:pBdr>
        <w:top w:val="single" w:sz="8"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3"/>
    <w:rsid w:val="00F260E8"/>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9">
    <w:name w:val="xl269"/>
    <w:basedOn w:val="a3"/>
    <w:rsid w:val="00F260E8"/>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3"/>
    <w:rsid w:val="00F260E8"/>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3"/>
    <w:rsid w:val="00F260E8"/>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3"/>
    <w:rsid w:val="00F260E8"/>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3"/>
    <w:rsid w:val="00F260E8"/>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75">
    <w:name w:val="xl275"/>
    <w:basedOn w:val="a3"/>
    <w:rsid w:val="00F260E8"/>
    <w:pPr>
      <w:widowControl/>
      <w:pBdr>
        <w:top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3"/>
    <w:rsid w:val="00F260E8"/>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3"/>
    <w:rsid w:val="00F260E8"/>
    <w:pPr>
      <w:widowControl/>
      <w:adjustRightInd/>
      <w:spacing w:before="100" w:beforeAutospacing="1" w:after="100" w:afterAutospacing="1"/>
      <w:ind w:firstLine="0"/>
      <w:jc w:val="left"/>
      <w:textAlignment w:val="auto"/>
    </w:pPr>
    <w:rPr>
      <w:rFonts w:ascii="Arial CYR" w:eastAsia="Times New Roman" w:hAnsi="Arial CYR" w:cs="Arial CYR"/>
      <w:b/>
      <w:bCs/>
      <w:i/>
      <w:iCs/>
      <w:spacing w:val="0"/>
      <w:sz w:val="16"/>
      <w:szCs w:val="16"/>
      <w:lang w:eastAsia="ru-RU"/>
    </w:rPr>
  </w:style>
  <w:style w:type="paragraph" w:customStyle="1" w:styleId="xl278">
    <w:name w:val="xl278"/>
    <w:basedOn w:val="a3"/>
    <w:rsid w:val="00F260E8"/>
    <w:pPr>
      <w:widowControl/>
      <w:pBdr>
        <w:right w:val="single" w:sz="4" w:space="0" w:color="auto"/>
      </w:pBdr>
      <w:adjustRightInd/>
      <w:spacing w:before="100" w:beforeAutospacing="1" w:after="100" w:afterAutospacing="1"/>
      <w:ind w:firstLine="0"/>
      <w:jc w:val="left"/>
      <w:textAlignment w:val="auto"/>
    </w:pPr>
    <w:rPr>
      <w:rFonts w:ascii="Arial CYR" w:eastAsia="Times New Roman" w:hAnsi="Arial CYR" w:cs="Arial CYR"/>
      <w:b/>
      <w:bCs/>
      <w:i/>
      <w:iCs/>
      <w:spacing w:val="0"/>
      <w:sz w:val="24"/>
      <w:szCs w:val="24"/>
      <w:lang w:eastAsia="ru-RU"/>
    </w:rPr>
  </w:style>
  <w:style w:type="paragraph" w:customStyle="1" w:styleId="xl279">
    <w:name w:val="xl279"/>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0">
    <w:name w:val="xl280"/>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1">
    <w:name w:val="xl281"/>
    <w:basedOn w:val="a3"/>
    <w:rsid w:val="00F260E8"/>
    <w:pPr>
      <w:widowControl/>
      <w:pBdr>
        <w:left w:val="single" w:sz="8"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2">
    <w:name w:val="xl282"/>
    <w:basedOn w:val="a3"/>
    <w:rsid w:val="00F260E8"/>
    <w:pPr>
      <w:widowControl/>
      <w:pBdr>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3">
    <w:name w:val="xl283"/>
    <w:basedOn w:val="a3"/>
    <w:rsid w:val="00F260E8"/>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4">
    <w:name w:val="xl284"/>
    <w:basedOn w:val="a3"/>
    <w:rsid w:val="00F260E8"/>
    <w:pPr>
      <w:widowControl/>
      <w:pBdr>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5">
    <w:name w:val="xl285"/>
    <w:basedOn w:val="a3"/>
    <w:rsid w:val="00F260E8"/>
    <w:pPr>
      <w:widowControl/>
      <w:pBdr>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86">
    <w:name w:val="xl286"/>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7">
    <w:name w:val="xl287"/>
    <w:basedOn w:val="a3"/>
    <w:rsid w:val="00F260E8"/>
    <w:pPr>
      <w:widowControl/>
      <w:pBdr>
        <w:top w:val="single" w:sz="4" w:space="0" w:color="auto"/>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8">
    <w:name w:val="xl288"/>
    <w:basedOn w:val="a3"/>
    <w:rsid w:val="00F260E8"/>
    <w:pPr>
      <w:widowControl/>
      <w:pBdr>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9">
    <w:name w:val="xl289"/>
    <w:basedOn w:val="a3"/>
    <w:rsid w:val="00F260E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0">
    <w:name w:val="xl290"/>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1">
    <w:name w:val="xl291"/>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2">
    <w:name w:val="xl292"/>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3">
    <w:name w:val="xl293"/>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4">
    <w:name w:val="xl294"/>
    <w:basedOn w:val="a3"/>
    <w:rsid w:val="00F260E8"/>
    <w:pPr>
      <w:widowControl/>
      <w:pBdr>
        <w:top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5">
    <w:name w:val="xl295"/>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6">
    <w:name w:val="xl296"/>
    <w:basedOn w:val="a3"/>
    <w:rsid w:val="00F260E8"/>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lang w:eastAsia="ru-RU"/>
    </w:rPr>
  </w:style>
  <w:style w:type="paragraph" w:customStyle="1" w:styleId="xl297">
    <w:name w:val="xl297"/>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8">
    <w:name w:val="xl298"/>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9">
    <w:name w:val="xl299"/>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3"/>
    <w:rsid w:val="00F260E8"/>
    <w:pPr>
      <w:widowControl/>
      <w:pBdr>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3"/>
    <w:rsid w:val="00F260E8"/>
    <w:pPr>
      <w:widowControl/>
      <w:pBdr>
        <w:left w:val="single" w:sz="8" w:space="0" w:color="auto"/>
      </w:pBdr>
      <w:shd w:val="clear" w:color="000000" w:fill="FFFFFF"/>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3"/>
    <w:rsid w:val="00F260E8"/>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3"/>
    <w:rsid w:val="00F260E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0">
    <w:name w:val="xl310"/>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3"/>
    <w:rsid w:val="00F260E8"/>
    <w:pPr>
      <w:widowControl/>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2">
    <w:name w:val="xl312"/>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3">
    <w:name w:val="xl313"/>
    <w:basedOn w:val="a3"/>
    <w:rsid w:val="00F260E8"/>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4">
    <w:name w:val="xl314"/>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5">
    <w:name w:val="xl315"/>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6">
    <w:name w:val="xl316"/>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3"/>
    <w:rsid w:val="00F260E8"/>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8">
    <w:name w:val="xl318"/>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9">
    <w:name w:val="xl319"/>
    <w:basedOn w:val="a3"/>
    <w:rsid w:val="00F260E8"/>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0">
    <w:name w:val="xl320"/>
    <w:basedOn w:val="a3"/>
    <w:rsid w:val="00F260E8"/>
    <w:pPr>
      <w:widowControl/>
      <w:pBdr>
        <w:top w:val="single" w:sz="8" w:space="0" w:color="auto"/>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21">
    <w:name w:val="xl321"/>
    <w:basedOn w:val="a3"/>
    <w:rsid w:val="00F260E8"/>
    <w:pPr>
      <w:widowControl/>
      <w:pBdr>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2">
    <w:name w:val="xl322"/>
    <w:basedOn w:val="a3"/>
    <w:rsid w:val="00F260E8"/>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3"/>
    <w:rsid w:val="00F260E8"/>
    <w:pPr>
      <w:widowControl/>
      <w:pBdr>
        <w:top w:val="single" w:sz="4" w:space="0" w:color="auto"/>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3"/>
    <w:rsid w:val="00F260E8"/>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3"/>
    <w:rsid w:val="00F260E8"/>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3"/>
    <w:rsid w:val="00F260E8"/>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3"/>
    <w:rsid w:val="00F260E8"/>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3"/>
    <w:rsid w:val="00F260E8"/>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3"/>
    <w:rsid w:val="00F260E8"/>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36">
    <w:name w:val="xl336"/>
    <w:basedOn w:val="a3"/>
    <w:rsid w:val="00F260E8"/>
    <w:pPr>
      <w:widowControl/>
      <w:pBdr>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3"/>
    <w:rsid w:val="00F260E8"/>
    <w:pPr>
      <w:widowControl/>
      <w:pBdr>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3"/>
    <w:rsid w:val="00F260E8"/>
    <w:pPr>
      <w:widowControl/>
      <w:pBdr>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1">
    <w:name w:val="xl341"/>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2">
    <w:name w:val="xl342"/>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3">
    <w:name w:val="xl343"/>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4">
    <w:name w:val="xl344"/>
    <w:basedOn w:val="a3"/>
    <w:rsid w:val="00F260E8"/>
    <w:pPr>
      <w:widowControl/>
      <w:pBdr>
        <w:top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5">
    <w:name w:val="xl345"/>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6">
    <w:name w:val="xl346"/>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7">
    <w:name w:val="xl347"/>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8">
    <w:name w:val="xl348"/>
    <w:basedOn w:val="a3"/>
    <w:rsid w:val="00F260E8"/>
    <w:pPr>
      <w:widowControl/>
      <w:pBdr>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49">
    <w:name w:val="xl349"/>
    <w:basedOn w:val="a3"/>
    <w:rsid w:val="00F260E8"/>
    <w:pPr>
      <w:widowControl/>
      <w:pBdr>
        <w:bottom w:val="single" w:sz="4" w:space="0" w:color="auto"/>
        <w:right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3"/>
    <w:rsid w:val="00F260E8"/>
    <w:pPr>
      <w:widowControl/>
      <w:pBdr>
        <w:left w:val="single" w:sz="8" w:space="0" w:color="auto"/>
        <w:bottom w:val="single" w:sz="4"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5"/>
    <w:rsid w:val="00F260E8"/>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4"/>
    <w:rsid w:val="00F260E8"/>
  </w:style>
  <w:style w:type="paragraph" w:customStyle="1" w:styleId="A2list2">
    <w:name w:val="A2_list_2"/>
    <w:basedOn w:val="a3"/>
    <w:next w:val="a3"/>
    <w:autoRedefine/>
    <w:rsid w:val="00F260E8"/>
    <w:pPr>
      <w:widowControl/>
      <w:numPr>
        <w:ilvl w:val="1"/>
        <w:numId w:val="11"/>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pacing w:val="0"/>
      <w:sz w:val="24"/>
      <w:szCs w:val="24"/>
      <w:lang w:bidi="en-US"/>
    </w:rPr>
  </w:style>
  <w:style w:type="paragraph" w:customStyle="1" w:styleId="xl47487">
    <w:name w:val="xl47487"/>
    <w:basedOn w:val="a3"/>
    <w:rsid w:val="00C8298F"/>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3"/>
    <w:rsid w:val="00C8298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47489">
    <w:name w:val="xl47489"/>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0">
    <w:name w:val="xl47490"/>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1">
    <w:name w:val="xl47491"/>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2">
    <w:name w:val="xl47492"/>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3">
    <w:name w:val="xl47493"/>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4">
    <w:name w:val="xl47494"/>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5">
    <w:name w:val="xl47495"/>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character" w:customStyle="1" w:styleId="ArialUnicodeMS115pt">
    <w:name w:val="Основной текст + Arial Unicode MS;11.5 pt"/>
    <w:basedOn w:val="a4"/>
    <w:rsid w:val="001119EF"/>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xl50729">
    <w:name w:val="xl50729"/>
    <w:basedOn w:val="a3"/>
    <w:rsid w:val="009338B2"/>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50730">
    <w:name w:val="xl50730"/>
    <w:basedOn w:val="a3"/>
    <w:rsid w:val="009338B2"/>
    <w:pPr>
      <w:widowControl/>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31">
    <w:name w:val="xl50731"/>
    <w:basedOn w:val="a3"/>
    <w:rsid w:val="009338B2"/>
    <w:pPr>
      <w:widowControl/>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50732">
    <w:name w:val="xl50732"/>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b/>
      <w:bCs/>
      <w:color w:val="000000"/>
      <w:spacing w:val="0"/>
      <w:sz w:val="20"/>
      <w:szCs w:val="20"/>
      <w:lang w:eastAsia="ru-RU"/>
    </w:rPr>
  </w:style>
  <w:style w:type="paragraph" w:customStyle="1" w:styleId="xl50733">
    <w:name w:val="xl50733"/>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34">
    <w:name w:val="xl50734"/>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35">
    <w:name w:val="xl50735"/>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36">
    <w:name w:val="xl50736"/>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37">
    <w:name w:val="xl50737"/>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38">
    <w:name w:val="xl50738"/>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39">
    <w:name w:val="xl50739"/>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40">
    <w:name w:val="xl50740"/>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0741">
    <w:name w:val="xl50741"/>
    <w:basedOn w:val="a3"/>
    <w:rsid w:val="009338B2"/>
    <w:pPr>
      <w:widowControl/>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42">
    <w:name w:val="xl50742"/>
    <w:basedOn w:val="a3"/>
    <w:rsid w:val="009338B2"/>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43">
    <w:name w:val="xl50743"/>
    <w:basedOn w:val="a3"/>
    <w:rsid w:val="009338B2"/>
    <w:pPr>
      <w:widowControl/>
      <w:pBdr>
        <w:top w:val="single" w:sz="4" w:space="0" w:color="auto"/>
        <w:bottom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44">
    <w:name w:val="xl50744"/>
    <w:basedOn w:val="a3"/>
    <w:rsid w:val="009338B2"/>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45">
    <w:name w:val="xl50745"/>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46">
    <w:name w:val="xl50746"/>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47">
    <w:name w:val="xl50747"/>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48">
    <w:name w:val="xl50748"/>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color w:val="000000"/>
      <w:spacing w:val="0"/>
      <w:sz w:val="24"/>
      <w:szCs w:val="24"/>
      <w:lang w:eastAsia="ru-RU"/>
    </w:rPr>
  </w:style>
  <w:style w:type="paragraph" w:customStyle="1" w:styleId="xl50749">
    <w:name w:val="xl50749"/>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0750">
    <w:name w:val="xl50750"/>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0751">
    <w:name w:val="xl50751"/>
    <w:basedOn w:val="a3"/>
    <w:rsid w:val="008E2DC8"/>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eastAsia="Times New Roman" w:cs="Arial"/>
      <w:b/>
      <w:bCs/>
      <w:i/>
      <w:iCs/>
      <w:spacing w:val="0"/>
      <w:sz w:val="18"/>
      <w:szCs w:val="18"/>
      <w:lang w:eastAsia="ru-RU"/>
    </w:rPr>
  </w:style>
  <w:style w:type="paragraph" w:customStyle="1" w:styleId="xl50752">
    <w:name w:val="xl50752"/>
    <w:basedOn w:val="a3"/>
    <w:rsid w:val="008E2DC8"/>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center"/>
      <w:textAlignment w:val="top"/>
    </w:pPr>
    <w:rPr>
      <w:rFonts w:eastAsia="Times New Roman" w:cs="Arial"/>
      <w:b/>
      <w:bCs/>
      <w:i/>
      <w:iCs/>
      <w:spacing w:val="0"/>
      <w:sz w:val="18"/>
      <w:szCs w:val="18"/>
      <w:lang w:eastAsia="ru-RU"/>
    </w:rPr>
  </w:style>
  <w:style w:type="paragraph" w:customStyle="1" w:styleId="xl47965">
    <w:name w:val="xl47965"/>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6">
    <w:name w:val="xl47966"/>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7">
    <w:name w:val="xl47967"/>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8">
    <w:name w:val="xl47968"/>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9">
    <w:name w:val="xl47969"/>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0">
    <w:name w:val="xl47970"/>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1">
    <w:name w:val="xl47971"/>
    <w:basedOn w:val="a3"/>
    <w:rsid w:val="00610F7C"/>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2">
    <w:name w:val="xl47972"/>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3">
    <w:name w:val="xl47973"/>
    <w:basedOn w:val="a3"/>
    <w:rsid w:val="00610F7C"/>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4">
    <w:name w:val="xl47974"/>
    <w:basedOn w:val="a3"/>
    <w:rsid w:val="00610F7C"/>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5">
    <w:name w:val="xl47975"/>
    <w:basedOn w:val="a3"/>
    <w:rsid w:val="00610F7C"/>
    <w:pPr>
      <w:widowControl/>
      <w:pBdr>
        <w:top w:val="single" w:sz="4" w:space="0" w:color="auto"/>
        <w:left w:val="single" w:sz="4" w:space="0" w:color="auto"/>
        <w:bottom w:val="single" w:sz="4" w:space="0" w:color="auto"/>
        <w:right w:val="single" w:sz="4" w:space="0" w:color="auto"/>
      </w:pBdr>
      <w:shd w:val="clear" w:color="000000" w:fill="9BBB59"/>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76">
    <w:name w:val="xl47976"/>
    <w:basedOn w:val="a3"/>
    <w:rsid w:val="00610F7C"/>
    <w:pPr>
      <w:widowControl/>
      <w:adjustRightInd/>
      <w:spacing w:before="100" w:beforeAutospacing="1" w:after="100" w:afterAutospacing="1"/>
      <w:ind w:firstLine="0"/>
      <w:jc w:val="left"/>
      <w:textAlignment w:val="top"/>
    </w:pPr>
    <w:rPr>
      <w:rFonts w:eastAsia="Times New Roman" w:cs="Arial"/>
      <w:i/>
      <w:iCs/>
      <w:spacing w:val="0"/>
      <w:sz w:val="24"/>
      <w:szCs w:val="24"/>
      <w:lang w:eastAsia="ru-RU"/>
    </w:rPr>
  </w:style>
  <w:style w:type="paragraph" w:customStyle="1" w:styleId="xl47977">
    <w:name w:val="xl47977"/>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78">
    <w:name w:val="xl47978"/>
    <w:basedOn w:val="a3"/>
    <w:rsid w:val="00610F7C"/>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50753">
    <w:name w:val="xl50753"/>
    <w:basedOn w:val="a3"/>
    <w:rsid w:val="004E7185"/>
    <w:pPr>
      <w:widowControl/>
      <w:pBdr>
        <w:top w:val="single" w:sz="4" w:space="0" w:color="auto"/>
        <w:left w:val="single" w:sz="4" w:space="0" w:color="auto"/>
        <w:bottom w:val="single" w:sz="4"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54">
    <w:name w:val="xl50754"/>
    <w:basedOn w:val="a3"/>
    <w:rsid w:val="004E7185"/>
    <w:pPr>
      <w:widowControl/>
      <w:pBdr>
        <w:left w:val="single" w:sz="4" w:space="0" w:color="auto"/>
        <w:bottom w:val="single" w:sz="4"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55">
    <w:name w:val="xl50755"/>
    <w:basedOn w:val="a3"/>
    <w:rsid w:val="004E7185"/>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0756">
    <w:name w:val="xl50756"/>
    <w:basedOn w:val="a3"/>
    <w:rsid w:val="004E7185"/>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57">
    <w:name w:val="xl50757"/>
    <w:basedOn w:val="a3"/>
    <w:rsid w:val="004E7185"/>
    <w:pPr>
      <w:widowControl/>
      <w:pBdr>
        <w:top w:val="single" w:sz="4" w:space="0" w:color="auto"/>
        <w:left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58">
    <w:name w:val="xl50758"/>
    <w:basedOn w:val="a3"/>
    <w:rsid w:val="004E7185"/>
    <w:pPr>
      <w:widowControl/>
      <w:pBdr>
        <w:top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color w:val="002060"/>
      <w:spacing w:val="0"/>
      <w:sz w:val="24"/>
      <w:szCs w:val="24"/>
      <w:lang w:eastAsia="ru-RU"/>
    </w:rPr>
  </w:style>
  <w:style w:type="paragraph" w:customStyle="1" w:styleId="xl50759">
    <w:name w:val="xl50759"/>
    <w:basedOn w:val="a3"/>
    <w:rsid w:val="004E7185"/>
    <w:pPr>
      <w:widowControl/>
      <w:pBdr>
        <w:bottom w:val="single" w:sz="8" w:space="0" w:color="auto"/>
        <w:right w:val="single" w:sz="4" w:space="0" w:color="auto"/>
      </w:pBdr>
      <w:shd w:val="clear" w:color="000000" w:fill="00CCFF"/>
      <w:adjustRightInd/>
      <w:spacing w:before="100" w:beforeAutospacing="1" w:after="100" w:afterAutospacing="1"/>
      <w:ind w:firstLine="0"/>
      <w:jc w:val="left"/>
      <w:textAlignment w:val="auto"/>
    </w:pPr>
    <w:rPr>
      <w:rFonts w:ascii="Times New Roman" w:eastAsia="Times New Roman" w:hAnsi="Times New Roman"/>
      <w:b/>
      <w:bCs/>
      <w:i/>
      <w:iCs/>
      <w:color w:val="002060"/>
      <w:spacing w:val="0"/>
      <w:sz w:val="24"/>
      <w:szCs w:val="24"/>
      <w:lang w:eastAsia="ru-RU"/>
    </w:rPr>
  </w:style>
  <w:style w:type="paragraph" w:customStyle="1" w:styleId="xl50760">
    <w:name w:val="xl50760"/>
    <w:basedOn w:val="a3"/>
    <w:rsid w:val="004E7185"/>
    <w:pPr>
      <w:widowControl/>
      <w:adjustRightInd/>
      <w:spacing w:before="100" w:beforeAutospacing="1" w:after="100" w:afterAutospacing="1"/>
      <w:ind w:firstLine="0"/>
      <w:jc w:val="left"/>
      <w:textAlignment w:val="auto"/>
    </w:pPr>
    <w:rPr>
      <w:rFonts w:ascii="Times New Roman" w:eastAsia="Times New Roman" w:hAnsi="Times New Roman"/>
      <w:b/>
      <w:bCs/>
      <w:color w:val="FF0000"/>
      <w:spacing w:val="0"/>
      <w:sz w:val="24"/>
      <w:szCs w:val="24"/>
      <w:lang w:eastAsia="ru-RU"/>
    </w:rPr>
  </w:style>
  <w:style w:type="paragraph" w:customStyle="1" w:styleId="xl50761">
    <w:name w:val="xl50761"/>
    <w:basedOn w:val="a3"/>
    <w:rsid w:val="004E718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2">
    <w:name w:val="xl50762"/>
    <w:basedOn w:val="a3"/>
    <w:rsid w:val="004E718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3">
    <w:name w:val="xl50763"/>
    <w:basedOn w:val="a3"/>
    <w:rsid w:val="004E718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4">
    <w:name w:val="xl50764"/>
    <w:basedOn w:val="a3"/>
    <w:rsid w:val="004E7185"/>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65">
    <w:name w:val="xl50765"/>
    <w:basedOn w:val="a3"/>
    <w:rsid w:val="004E7185"/>
    <w:pPr>
      <w:widowControl/>
      <w:pBdr>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66">
    <w:name w:val="xl50766"/>
    <w:basedOn w:val="a3"/>
    <w:rsid w:val="004E7185"/>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67">
    <w:name w:val="xl50767"/>
    <w:basedOn w:val="a3"/>
    <w:rsid w:val="004E718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68">
    <w:name w:val="xl50768"/>
    <w:basedOn w:val="a3"/>
    <w:rsid w:val="004E7185"/>
    <w:pPr>
      <w:widowControl/>
      <w:pBdr>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69">
    <w:name w:val="xl50769"/>
    <w:basedOn w:val="a3"/>
    <w:rsid w:val="004E7185"/>
    <w:pPr>
      <w:widowControl/>
      <w:pBdr>
        <w:top w:val="single" w:sz="8" w:space="0" w:color="auto"/>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70">
    <w:name w:val="xl50770"/>
    <w:basedOn w:val="a3"/>
    <w:rsid w:val="004E7185"/>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71">
    <w:name w:val="xl50771"/>
    <w:basedOn w:val="a3"/>
    <w:rsid w:val="004E7185"/>
    <w:pPr>
      <w:widowControl/>
      <w:pBdr>
        <w:top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2">
    <w:name w:val="xl50772"/>
    <w:basedOn w:val="a3"/>
    <w:rsid w:val="004E7185"/>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3">
    <w:name w:val="xl50773"/>
    <w:basedOn w:val="a3"/>
    <w:rsid w:val="004E7185"/>
    <w:pPr>
      <w:widowControl/>
      <w:pBdr>
        <w:left w:val="single" w:sz="8" w:space="0" w:color="auto"/>
        <w:right w:val="single" w:sz="8" w:space="0" w:color="auto"/>
      </w:pBdr>
      <w:shd w:val="clear" w:color="000000" w:fill="FF3300"/>
      <w:adjustRightInd/>
      <w:spacing w:before="100" w:beforeAutospacing="1" w:after="100" w:afterAutospacing="1"/>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0774">
    <w:name w:val="xl50774"/>
    <w:basedOn w:val="a3"/>
    <w:rsid w:val="004E7185"/>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5">
    <w:name w:val="xl50775"/>
    <w:basedOn w:val="a3"/>
    <w:rsid w:val="004E718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6">
    <w:name w:val="xl50776"/>
    <w:basedOn w:val="a3"/>
    <w:rsid w:val="004E7185"/>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7">
    <w:name w:val="xl50777"/>
    <w:basedOn w:val="a3"/>
    <w:rsid w:val="004E7185"/>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8">
    <w:name w:val="xl50778"/>
    <w:basedOn w:val="a3"/>
    <w:rsid w:val="004E7185"/>
    <w:pPr>
      <w:widowControl/>
      <w:pBdr>
        <w:left w:val="single" w:sz="4" w:space="0" w:color="auto"/>
        <w:bottom w:val="single" w:sz="8"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79">
    <w:name w:val="xl50779"/>
    <w:basedOn w:val="a3"/>
    <w:rsid w:val="004E7185"/>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0">
    <w:name w:val="xl50780"/>
    <w:basedOn w:val="a3"/>
    <w:rsid w:val="004E718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1">
    <w:name w:val="xl50781"/>
    <w:basedOn w:val="a3"/>
    <w:rsid w:val="004E7185"/>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2">
    <w:name w:val="xl50782"/>
    <w:basedOn w:val="a3"/>
    <w:rsid w:val="004E7185"/>
    <w:pPr>
      <w:widowControl/>
      <w:pBdr>
        <w:top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color w:val="FF0000"/>
      <w:spacing w:val="0"/>
      <w:sz w:val="24"/>
      <w:szCs w:val="24"/>
      <w:lang w:eastAsia="ru-RU"/>
    </w:rPr>
  </w:style>
  <w:style w:type="paragraph" w:customStyle="1" w:styleId="xl50783">
    <w:name w:val="xl50783"/>
    <w:basedOn w:val="a3"/>
    <w:rsid w:val="004E718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4">
    <w:name w:val="xl50784"/>
    <w:basedOn w:val="a3"/>
    <w:rsid w:val="004E718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5">
    <w:name w:val="xl50785"/>
    <w:basedOn w:val="a3"/>
    <w:rsid w:val="004E718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6">
    <w:name w:val="xl50786"/>
    <w:basedOn w:val="a3"/>
    <w:rsid w:val="004E7185"/>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7">
    <w:name w:val="xl50787"/>
    <w:basedOn w:val="a3"/>
    <w:rsid w:val="004E7185"/>
    <w:pPr>
      <w:widowControl/>
      <w:pBdr>
        <w:top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8">
    <w:name w:val="xl50788"/>
    <w:basedOn w:val="a3"/>
    <w:rsid w:val="004E7185"/>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9">
    <w:name w:val="xl50789"/>
    <w:basedOn w:val="a3"/>
    <w:rsid w:val="004E7185"/>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90">
    <w:name w:val="xl50790"/>
    <w:basedOn w:val="a3"/>
    <w:rsid w:val="004E7185"/>
    <w:pPr>
      <w:widowControl/>
      <w:pBdr>
        <w:bottom w:val="single" w:sz="8" w:space="0" w:color="auto"/>
        <w:right w:val="single" w:sz="4" w:space="0" w:color="auto"/>
      </w:pBdr>
      <w:shd w:val="clear" w:color="000000" w:fill="00CCFF"/>
      <w:adjustRightInd/>
      <w:spacing w:before="100" w:beforeAutospacing="1" w:after="100" w:afterAutospacing="1"/>
      <w:ind w:firstLine="0"/>
      <w:jc w:val="left"/>
      <w:textAlignment w:val="auto"/>
    </w:pPr>
    <w:rPr>
      <w:rFonts w:ascii="Times New Roman" w:eastAsia="Times New Roman" w:hAnsi="Times New Roman"/>
      <w:b/>
      <w:bCs/>
      <w:i/>
      <w:iCs/>
      <w:color w:val="FF0000"/>
      <w:spacing w:val="0"/>
      <w:sz w:val="24"/>
      <w:szCs w:val="24"/>
      <w:lang w:eastAsia="ru-RU"/>
    </w:rPr>
  </w:style>
  <w:style w:type="paragraph" w:customStyle="1" w:styleId="xl50791">
    <w:name w:val="xl50791"/>
    <w:basedOn w:val="a3"/>
    <w:rsid w:val="004E7185"/>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2">
    <w:name w:val="xl50792"/>
    <w:basedOn w:val="a3"/>
    <w:rsid w:val="004E7185"/>
    <w:pPr>
      <w:widowControl/>
      <w:pBdr>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3">
    <w:name w:val="xl50793"/>
    <w:basedOn w:val="a3"/>
    <w:rsid w:val="004E7185"/>
    <w:pPr>
      <w:widowControl/>
      <w:pBdr>
        <w:top w:val="single" w:sz="8" w:space="0" w:color="auto"/>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4">
    <w:name w:val="xl50794"/>
    <w:basedOn w:val="a3"/>
    <w:rsid w:val="004E7185"/>
    <w:pPr>
      <w:widowControl/>
      <w:pBdr>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table" w:styleId="62">
    <w:name w:val="Table Grid 6"/>
    <w:basedOn w:val="a5"/>
    <w:rsid w:val="00F94502"/>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f1">
    <w:name w:val="Table Simple 3"/>
    <w:basedOn w:val="a5"/>
    <w:rsid w:val="005679E3"/>
    <w:pPr>
      <w:widowControl w:val="0"/>
      <w:adjustRightInd w:val="0"/>
      <w:spacing w:before="120" w:after="120" w:line="360" w:lineRule="auto"/>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5679E3"/>
    <w:pPr>
      <w:spacing w:line="360" w:lineRule="auto"/>
      <w:ind w:firstLine="709"/>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f3">
    <w:name w:val="Revision"/>
    <w:hidden/>
    <w:uiPriority w:val="99"/>
    <w:semiHidden/>
    <w:rsid w:val="005679E3"/>
    <w:pPr>
      <w:spacing w:line="360" w:lineRule="auto"/>
      <w:ind w:firstLine="709"/>
      <w:jc w:val="both"/>
    </w:pPr>
    <w:rPr>
      <w:rFonts w:ascii="Arial" w:eastAsia="Microsoft YaHei" w:hAnsi="Arial"/>
      <w:spacing w:val="-5"/>
      <w:sz w:val="22"/>
      <w:szCs w:val="22"/>
      <w:lang w:eastAsia="en-US"/>
    </w:rPr>
  </w:style>
  <w:style w:type="table" w:customStyle="1" w:styleId="1-12">
    <w:name w:val="Средний список 1 - Акцент 12"/>
    <w:basedOn w:val="a5"/>
    <w:uiPriority w:val="65"/>
    <w:rsid w:val="005679E3"/>
    <w:pPr>
      <w:spacing w:line="360" w:lineRule="auto"/>
      <w:ind w:firstLine="709"/>
      <w:jc w:val="both"/>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styleId="1ai">
    <w:name w:val="Outline List 1"/>
    <w:basedOn w:val="a6"/>
    <w:rsid w:val="005679E3"/>
    <w:pPr>
      <w:numPr>
        <w:numId w:val="18"/>
      </w:numPr>
    </w:pPr>
  </w:style>
  <w:style w:type="numbering" w:styleId="a1">
    <w:name w:val="Outline List 3"/>
    <w:basedOn w:val="a6"/>
    <w:rsid w:val="005679E3"/>
    <w:pPr>
      <w:numPr>
        <w:numId w:val="19"/>
      </w:numPr>
    </w:pPr>
  </w:style>
  <w:style w:type="paragraph" w:styleId="afffff4">
    <w:name w:val="Note Heading"/>
    <w:basedOn w:val="a3"/>
    <w:next w:val="a3"/>
    <w:link w:val="afffff5"/>
    <w:rsid w:val="005679E3"/>
    <w:pPr>
      <w:widowControl/>
      <w:adjustRightInd/>
      <w:spacing w:before="0" w:after="0" w:line="360" w:lineRule="auto"/>
      <w:ind w:firstLine="720"/>
      <w:textAlignment w:val="auto"/>
    </w:pPr>
    <w:rPr>
      <w:rFonts w:ascii="Times New Roman" w:eastAsia="Times New Roman" w:hAnsi="Times New Roman"/>
      <w:sz w:val="24"/>
      <w:szCs w:val="24"/>
    </w:rPr>
  </w:style>
  <w:style w:type="character" w:customStyle="1" w:styleId="afffff5">
    <w:name w:val="Заголовок записки Знак"/>
    <w:basedOn w:val="a4"/>
    <w:link w:val="afffff4"/>
    <w:rsid w:val="005679E3"/>
    <w:rPr>
      <w:spacing w:val="-5"/>
      <w:sz w:val="24"/>
      <w:szCs w:val="24"/>
      <w:lang w:eastAsia="en-US"/>
    </w:rPr>
  </w:style>
  <w:style w:type="table" w:styleId="1f1">
    <w:name w:val="Table 3D effects 1"/>
    <w:basedOn w:val="a5"/>
    <w:rsid w:val="005679E3"/>
    <w:pPr>
      <w:spacing w:line="360" w:lineRule="auto"/>
      <w:ind w:left="1080"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5"/>
    <w:rsid w:val="005679E3"/>
    <w:pPr>
      <w:spacing w:line="360" w:lineRule="auto"/>
      <w:ind w:left="1080"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5"/>
    <w:rsid w:val="005679E3"/>
    <w:pPr>
      <w:spacing w:line="360" w:lineRule="auto"/>
      <w:ind w:left="1080"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lassic 3"/>
    <w:basedOn w:val="a5"/>
    <w:rsid w:val="005679E3"/>
    <w:pPr>
      <w:spacing w:line="360" w:lineRule="auto"/>
      <w:ind w:left="1080"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rsid w:val="005679E3"/>
    <w:pPr>
      <w:spacing w:line="360" w:lineRule="auto"/>
      <w:ind w:left="1080"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Colorful 1"/>
    <w:basedOn w:val="a5"/>
    <w:rsid w:val="005679E3"/>
    <w:pPr>
      <w:spacing w:line="360" w:lineRule="auto"/>
      <w:ind w:left="1080"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rsid w:val="005679E3"/>
    <w:pPr>
      <w:spacing w:line="360" w:lineRule="auto"/>
      <w:ind w:left="1080"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5"/>
    <w:rsid w:val="005679E3"/>
    <w:pPr>
      <w:spacing w:line="360" w:lineRule="auto"/>
      <w:ind w:left="1080"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3">
    <w:name w:val="Table Columns 1"/>
    <w:basedOn w:val="a5"/>
    <w:rsid w:val="005679E3"/>
    <w:pPr>
      <w:spacing w:line="360" w:lineRule="auto"/>
      <w:ind w:left="1080"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Grid 3"/>
    <w:basedOn w:val="a5"/>
    <w:rsid w:val="005679E3"/>
    <w:pPr>
      <w:spacing w:line="360" w:lineRule="auto"/>
      <w:ind w:left="1080"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rsid w:val="005679E3"/>
    <w:pPr>
      <w:spacing w:line="360" w:lineRule="auto"/>
      <w:ind w:left="1080"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2">
    <w:name w:val="Table Grid 7"/>
    <w:basedOn w:val="a5"/>
    <w:rsid w:val="005679E3"/>
    <w:pPr>
      <w:spacing w:line="360" w:lineRule="auto"/>
      <w:ind w:left="1080"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5679E3"/>
    <w:pPr>
      <w:spacing w:line="360" w:lineRule="auto"/>
      <w:ind w:left="1080"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5679E3"/>
    <w:pPr>
      <w:spacing w:line="360" w:lineRule="auto"/>
      <w:ind w:left="1080"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5679E3"/>
    <w:pPr>
      <w:spacing w:line="360" w:lineRule="auto"/>
      <w:ind w:left="1080"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5679E3"/>
    <w:pPr>
      <w:spacing w:line="360" w:lineRule="auto"/>
      <w:ind w:left="1080"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5679E3"/>
    <w:pPr>
      <w:spacing w:line="360" w:lineRule="auto"/>
      <w:ind w:left="1080"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5679E3"/>
    <w:pPr>
      <w:spacing w:line="360" w:lineRule="auto"/>
      <w:ind w:left="1080"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6">
    <w:name w:val="Table Theme"/>
    <w:basedOn w:val="a5"/>
    <w:rsid w:val="005679E3"/>
    <w:pPr>
      <w:spacing w:line="360" w:lineRule="auto"/>
      <w:ind w:left="108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5"/>
    <w:uiPriority w:val="60"/>
    <w:rsid w:val="005679E3"/>
    <w:pPr>
      <w:spacing w:line="360" w:lineRule="auto"/>
      <w:ind w:firstLine="709"/>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Title">
    <w:name w:val="ConsPlusTitle"/>
    <w:uiPriority w:val="99"/>
    <w:rsid w:val="005679E3"/>
    <w:pPr>
      <w:widowControl w:val="0"/>
      <w:autoSpaceDE w:val="0"/>
      <w:autoSpaceDN w:val="0"/>
      <w:adjustRightInd w:val="0"/>
      <w:spacing w:line="360" w:lineRule="auto"/>
      <w:ind w:firstLine="709"/>
      <w:jc w:val="both"/>
    </w:pPr>
    <w:rPr>
      <w:rFonts w:ascii="Arial" w:eastAsiaTheme="minorEastAsia" w:hAnsi="Arial" w:cs="Arial"/>
      <w:b/>
      <w:bCs/>
    </w:rPr>
  </w:style>
  <w:style w:type="paragraph" w:customStyle="1" w:styleId="StyleforTable">
    <w:name w:val="Style for Table"/>
    <w:basedOn w:val="a3"/>
    <w:link w:val="StyleforTableChar"/>
    <w:rsid w:val="005679E3"/>
    <w:pPr>
      <w:widowControl/>
      <w:adjustRightInd/>
      <w:spacing w:before="0" w:after="0" w:line="360" w:lineRule="auto"/>
      <w:ind w:firstLine="0"/>
      <w:textAlignment w:val="auto"/>
    </w:pPr>
    <w:rPr>
      <w:rFonts w:ascii="Times New Roman" w:eastAsia="Times New Roman" w:hAnsi="Times New Roman"/>
      <w:sz w:val="24"/>
      <w:szCs w:val="24"/>
    </w:rPr>
  </w:style>
  <w:style w:type="character" w:customStyle="1" w:styleId="StyleforTableChar">
    <w:name w:val="Style for Table Char"/>
    <w:basedOn w:val="a4"/>
    <w:link w:val="StyleforTable"/>
    <w:rsid w:val="005679E3"/>
    <w:rPr>
      <w:spacing w:val="-5"/>
      <w:sz w:val="24"/>
      <w:szCs w:val="24"/>
      <w:lang w:eastAsia="en-US"/>
    </w:rPr>
  </w:style>
  <w:style w:type="paragraph" w:customStyle="1" w:styleId="1">
    <w:name w:val="Заголовок 1 с номером"/>
    <w:basedOn w:val="12"/>
    <w:next w:val="a3"/>
    <w:rsid w:val="005679E3"/>
    <w:pPr>
      <w:keepLines w:val="0"/>
      <w:numPr>
        <w:numId w:val="20"/>
      </w:numPr>
      <w:pBdr>
        <w:top w:val="none" w:sz="0" w:space="0" w:color="auto"/>
        <w:left w:val="none" w:sz="0" w:space="0" w:color="auto"/>
        <w:bottom w:val="none" w:sz="0" w:space="0" w:color="auto"/>
      </w:pBdr>
      <w:adjustRightInd/>
      <w:spacing w:before="240" w:after="240" w:line="240" w:lineRule="auto"/>
      <w:textAlignment w:val="auto"/>
    </w:pPr>
    <w:rPr>
      <w:rFonts w:eastAsia="Times New Roman"/>
      <w:bCs/>
      <w:caps w:val="0"/>
      <w:spacing w:val="0"/>
      <w:kern w:val="32"/>
      <w:sz w:val="32"/>
      <w:szCs w:val="32"/>
      <w:lang w:eastAsia="ru-RU"/>
    </w:rPr>
  </w:style>
  <w:style w:type="paragraph" w:customStyle="1" w:styleId="2f9">
    <w:name w:val="Заголовок 2 с номером"/>
    <w:basedOn w:val="23"/>
    <w:next w:val="a3"/>
    <w:rsid w:val="005679E3"/>
    <w:pPr>
      <w:keepNext/>
      <w:widowControl/>
      <w:tabs>
        <w:tab w:val="num" w:pos="397"/>
      </w:tabs>
      <w:suppressAutoHyphens w:val="0"/>
      <w:spacing w:before="360"/>
      <w:ind w:left="397" w:hanging="397"/>
      <w:jc w:val="left"/>
      <w:textAlignment w:val="auto"/>
    </w:pPr>
    <w:rPr>
      <w:rFonts w:eastAsia="Times New Roman"/>
      <w:bCs/>
      <w:iCs/>
      <w:sz w:val="32"/>
      <w:szCs w:val="28"/>
      <w:lang w:eastAsia="ru-RU"/>
    </w:rPr>
  </w:style>
  <w:style w:type="paragraph" w:customStyle="1" w:styleId="3">
    <w:name w:val="Заголовок 3 с номером"/>
    <w:basedOn w:val="32"/>
    <w:next w:val="a3"/>
    <w:rsid w:val="005679E3"/>
    <w:pPr>
      <w:keepNext/>
      <w:widowControl/>
      <w:numPr>
        <w:ilvl w:val="2"/>
        <w:numId w:val="20"/>
      </w:numPr>
      <w:adjustRightInd/>
      <w:spacing w:before="120" w:after="60" w:line="240" w:lineRule="auto"/>
      <w:jc w:val="left"/>
      <w:textAlignment w:val="auto"/>
    </w:pPr>
    <w:rPr>
      <w:rFonts w:eastAsia="Times New Roman" w:cs="Arial"/>
      <w:b w:val="0"/>
      <w:bCs/>
      <w:spacing w:val="0"/>
      <w:kern w:val="0"/>
      <w:sz w:val="32"/>
      <w:szCs w:val="26"/>
      <w:lang w:eastAsia="ru-RU"/>
    </w:rPr>
  </w:style>
  <w:style w:type="paragraph" w:customStyle="1" w:styleId="Default">
    <w:name w:val="Default"/>
    <w:rsid w:val="005679E3"/>
    <w:pPr>
      <w:autoSpaceDE w:val="0"/>
      <w:autoSpaceDN w:val="0"/>
      <w:adjustRightInd w:val="0"/>
      <w:spacing w:line="360" w:lineRule="auto"/>
      <w:ind w:firstLine="709"/>
      <w:jc w:val="both"/>
    </w:pPr>
    <w:rPr>
      <w:rFonts w:eastAsiaTheme="minorHAnsi"/>
      <w:color w:val="000000"/>
      <w:sz w:val="24"/>
      <w:szCs w:val="24"/>
      <w:lang w:eastAsia="en-US"/>
    </w:rPr>
  </w:style>
  <w:style w:type="numbering" w:customStyle="1" w:styleId="10">
    <w:name w:val="Стиль1"/>
    <w:uiPriority w:val="99"/>
    <w:rsid w:val="005679E3"/>
    <w:pPr>
      <w:numPr>
        <w:numId w:val="21"/>
      </w:numPr>
    </w:pPr>
  </w:style>
  <w:style w:type="paragraph" w:customStyle="1" w:styleId="xl47498">
    <w:name w:val="xl47498"/>
    <w:basedOn w:val="a3"/>
    <w:rsid w:val="005679E3"/>
    <w:pPr>
      <w:widowControl/>
      <w:pBdr>
        <w:top w:val="single" w:sz="8" w:space="0" w:color="auto"/>
        <w:left w:val="single" w:sz="8" w:space="0" w:color="auto"/>
        <w:bottom w:val="single" w:sz="8" w:space="0" w:color="auto"/>
        <w:right w:val="single" w:sz="4" w:space="0" w:color="auto"/>
      </w:pBdr>
      <w:shd w:val="clear" w:color="000000" w:fill="FFFF00"/>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paragraph" w:customStyle="1" w:styleId="xl47499">
    <w:name w:val="xl47499"/>
    <w:basedOn w:val="a3"/>
    <w:rsid w:val="005679E3"/>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top"/>
    </w:pPr>
    <w:rPr>
      <w:rFonts w:ascii="Times New Roman" w:eastAsia="Times New Roman" w:hAnsi="Times New Roman"/>
      <w:b/>
      <w:bCs/>
      <w:color w:val="000000"/>
      <w:spacing w:val="0"/>
      <w:sz w:val="24"/>
      <w:szCs w:val="24"/>
      <w:lang w:eastAsia="ru-RU"/>
    </w:rPr>
  </w:style>
  <w:style w:type="paragraph" w:customStyle="1" w:styleId="xl47500">
    <w:name w:val="xl47500"/>
    <w:basedOn w:val="a3"/>
    <w:rsid w:val="005679E3"/>
    <w:pPr>
      <w:widowControl/>
      <w:adjustRightInd/>
      <w:spacing w:before="100" w:beforeAutospacing="1" w:after="100" w:afterAutospacing="1" w:line="360" w:lineRule="auto"/>
      <w:ind w:firstLine="0"/>
      <w:jc w:val="left"/>
      <w:textAlignment w:val="top"/>
    </w:pPr>
    <w:rPr>
      <w:rFonts w:ascii="Times New Roman" w:eastAsia="Times New Roman" w:hAnsi="Times New Roman"/>
      <w:spacing w:val="0"/>
      <w:sz w:val="24"/>
      <w:szCs w:val="24"/>
      <w:lang w:eastAsia="ru-RU"/>
    </w:rPr>
  </w:style>
  <w:style w:type="paragraph" w:customStyle="1" w:styleId="xl47501">
    <w:name w:val="xl47501"/>
    <w:basedOn w:val="a3"/>
    <w:rsid w:val="005679E3"/>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3"/>
    <w:rsid w:val="005679E3"/>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3"/>
    <w:rsid w:val="005679E3"/>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3"/>
    <w:rsid w:val="005679E3"/>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3"/>
    <w:rsid w:val="005679E3"/>
    <w:pPr>
      <w:widowControl/>
      <w:pBdr>
        <w:left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numbering" w:customStyle="1" w:styleId="111112">
    <w:name w:val="1 / 1.1 / 1.1.2"/>
    <w:basedOn w:val="a6"/>
    <w:next w:val="111111"/>
    <w:rsid w:val="003A731A"/>
  </w:style>
  <w:style w:type="character" w:customStyle="1" w:styleId="afff2">
    <w:name w:val="Абзац списка Знак"/>
    <w:link w:val="afff1"/>
    <w:uiPriority w:val="34"/>
    <w:locked/>
    <w:rsid w:val="008B4E63"/>
    <w:rPr>
      <w:rFonts w:ascii="Arial" w:eastAsia="Microsoft YaHei" w:hAnsi="Arial"/>
      <w:spacing w:val="-5"/>
      <w:sz w:val="22"/>
      <w:szCs w:val="22"/>
      <w:lang w:eastAsia="en-US"/>
    </w:rPr>
  </w:style>
  <w:style w:type="paragraph" w:customStyle="1" w:styleId="msonormal0">
    <w:name w:val="msonormal"/>
    <w:basedOn w:val="a3"/>
    <w:rsid w:val="00C42A83"/>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051">
    <w:name w:val="xl58051"/>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2">
    <w:name w:val="xl58052"/>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3">
    <w:name w:val="xl58053"/>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4">
    <w:name w:val="xl58054"/>
    <w:basedOn w:val="a3"/>
    <w:rsid w:val="00C42A83"/>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5">
    <w:name w:val="xl58055"/>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6">
    <w:name w:val="xl58056"/>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7">
    <w:name w:val="xl58057"/>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8">
    <w:name w:val="xl58058"/>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9">
    <w:name w:val="xl58059"/>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60">
    <w:name w:val="xl58060"/>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82">
    <w:name w:val="xl58082"/>
    <w:basedOn w:val="a3"/>
    <w:rsid w:val="008F6312"/>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083">
    <w:name w:val="xl58083"/>
    <w:basedOn w:val="a3"/>
    <w:rsid w:val="008F6312"/>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4">
    <w:name w:val="xl58084"/>
    <w:basedOn w:val="a3"/>
    <w:rsid w:val="008F6312"/>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5">
    <w:name w:val="xl58085"/>
    <w:basedOn w:val="a3"/>
    <w:rsid w:val="008F6312"/>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6">
    <w:name w:val="xl58086"/>
    <w:basedOn w:val="a3"/>
    <w:rsid w:val="008F6312"/>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7">
    <w:name w:val="xl58087"/>
    <w:basedOn w:val="a3"/>
    <w:rsid w:val="008F6312"/>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8">
    <w:name w:val="xl58088"/>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9">
    <w:name w:val="xl58089"/>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90">
    <w:name w:val="xl58090"/>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1">
    <w:name w:val="xl58091"/>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2">
    <w:name w:val="xl58092"/>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3">
    <w:name w:val="xl58093"/>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4">
    <w:name w:val="xl58094"/>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95">
    <w:name w:val="xl58095"/>
    <w:basedOn w:val="a3"/>
    <w:rsid w:val="008F6312"/>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096">
    <w:name w:val="xl58096"/>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097">
    <w:name w:val="xl58097"/>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098">
    <w:name w:val="xl58098"/>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99">
    <w:name w:val="xl58099"/>
    <w:basedOn w:val="a3"/>
    <w:rsid w:val="008F631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100">
    <w:name w:val="xl58100"/>
    <w:basedOn w:val="a3"/>
    <w:rsid w:val="008F6312"/>
    <w:pPr>
      <w:widowControl/>
      <w:pBdr>
        <w:left w:val="single" w:sz="8" w:space="0" w:color="auto"/>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101">
    <w:name w:val="xl58101"/>
    <w:basedOn w:val="a3"/>
    <w:rsid w:val="008F6312"/>
    <w:pPr>
      <w:widowControl/>
      <w:pBdr>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102">
    <w:name w:val="xl58102"/>
    <w:basedOn w:val="a3"/>
    <w:rsid w:val="008F6312"/>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103">
    <w:name w:val="xl58103"/>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 w:type="paragraph" w:customStyle="1" w:styleId="xl58080">
    <w:name w:val="xl58080"/>
    <w:basedOn w:val="a3"/>
    <w:rsid w:val="0025028B"/>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081">
    <w:name w:val="xl58081"/>
    <w:basedOn w:val="a3"/>
    <w:rsid w:val="0025028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2">
    <w:name w:val="xl58372"/>
    <w:basedOn w:val="a3"/>
    <w:rsid w:val="00DB433D"/>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73">
    <w:name w:val="xl58373"/>
    <w:basedOn w:val="a3"/>
    <w:rsid w:val="00DB433D"/>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74">
    <w:name w:val="xl58374"/>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5">
    <w:name w:val="xl58375"/>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6">
    <w:name w:val="xl58376"/>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377">
    <w:name w:val="xl58377"/>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378">
    <w:name w:val="xl58378"/>
    <w:basedOn w:val="a3"/>
    <w:rsid w:val="00DB433D"/>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379">
    <w:name w:val="xl58379"/>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380">
    <w:name w:val="xl58380"/>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8"/>
      <w:szCs w:val="28"/>
      <w:lang w:eastAsia="ru-RU"/>
    </w:rPr>
  </w:style>
  <w:style w:type="paragraph" w:customStyle="1" w:styleId="xl58381">
    <w:name w:val="xl58381"/>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 w:type="paragraph" w:customStyle="1" w:styleId="xl58382">
    <w:name w:val="xl58382"/>
    <w:basedOn w:val="a3"/>
    <w:rsid w:val="001045D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8"/>
      <w:szCs w:val="28"/>
      <w:lang w:eastAsia="ru-RU"/>
    </w:rPr>
  </w:style>
  <w:style w:type="paragraph" w:customStyle="1" w:styleId="xl58383">
    <w:name w:val="xl58383"/>
    <w:basedOn w:val="a3"/>
    <w:rsid w:val="001045D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qFormat="1"/>
    <w:lsdException w:name="caption" w:uiPriority="35" w:qFormat="1"/>
    <w:lsdException w:name="table of figures" w:uiPriority="99"/>
    <w:lsdException w:name="page number" w:uiPriority="99"/>
    <w:lsdException w:name="List"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3"/>
    <w:next w:val="a3"/>
    <w:link w:val="13"/>
    <w:uiPriority w:val="1"/>
    <w:qFormat/>
    <w:rsid w:val="00DA5D0A"/>
    <w:pPr>
      <w:keepNext/>
      <w:keepLines/>
      <w:pageBreakBefore/>
      <w:widowControl/>
      <w:pBdr>
        <w:top w:val="single" w:sz="48" w:space="3" w:color="FFFFFF"/>
        <w:left w:val="single" w:sz="6" w:space="3" w:color="FFFFFF"/>
        <w:bottom w:val="single" w:sz="6" w:space="3" w:color="FFFFFF"/>
      </w:pBdr>
      <w:spacing w:line="240" w:lineRule="atLeast"/>
      <w:ind w:firstLine="0"/>
      <w:outlineLvl w:val="0"/>
    </w:pPr>
    <w:rPr>
      <w:rFonts w:cs="Arial"/>
      <w:b/>
      <w:caps/>
      <w:spacing w:val="-8"/>
      <w:kern w:val="20"/>
      <w:sz w:val="24"/>
      <w:szCs w:val="24"/>
    </w:rPr>
  </w:style>
  <w:style w:type="paragraph" w:styleId="23">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3"/>
    <w:next w:val="a3"/>
    <w:link w:val="24"/>
    <w:uiPriority w:val="9"/>
    <w:qFormat/>
    <w:rsid w:val="00443EA1"/>
    <w:pPr>
      <w:suppressAutoHyphens/>
      <w:adjustRightInd/>
      <w:spacing w:before="240" w:after="240"/>
      <w:ind w:firstLine="0"/>
      <w:outlineLvl w:val="1"/>
    </w:pPr>
    <w:rPr>
      <w:rFonts w:cs="Arial"/>
      <w:b/>
      <w:spacing w:val="0"/>
      <w:sz w:val="24"/>
      <w:szCs w:val="24"/>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3"/>
    <w:uiPriority w:val="9"/>
    <w:qFormat/>
    <w:rsid w:val="00754A67"/>
    <w:pPr>
      <w:spacing w:before="240" w:line="240" w:lineRule="atLeast"/>
      <w:ind w:firstLine="0"/>
      <w:outlineLvl w:val="2"/>
    </w:pPr>
    <w:rPr>
      <w:b/>
      <w:spacing w:val="-10"/>
      <w:kern w:val="28"/>
    </w:rPr>
  </w:style>
  <w:style w:type="paragraph" w:styleId="4">
    <w:name w:val="heading 4"/>
    <w:basedOn w:val="a3"/>
    <w:next w:val="a3"/>
    <w:link w:val="40"/>
    <w:qFormat/>
    <w:rsid w:val="0034150A"/>
    <w:pPr>
      <w:keepNext/>
      <w:keepLines/>
      <w:spacing w:before="240" w:line="240" w:lineRule="atLeast"/>
      <w:ind w:firstLine="0"/>
      <w:outlineLvl w:val="3"/>
    </w:pPr>
    <w:rPr>
      <w:b/>
      <w:i/>
      <w:spacing w:val="-4"/>
      <w:kern w:val="28"/>
    </w:rPr>
  </w:style>
  <w:style w:type="paragraph" w:styleId="5">
    <w:name w:val="heading 5"/>
    <w:basedOn w:val="a3"/>
    <w:next w:val="a3"/>
    <w:link w:val="50"/>
    <w:uiPriority w:val="9"/>
    <w:qFormat/>
    <w:rsid w:val="00AD6B25"/>
    <w:pPr>
      <w:outlineLvl w:val="4"/>
    </w:pPr>
  </w:style>
  <w:style w:type="paragraph" w:styleId="6">
    <w:name w:val="heading 6"/>
    <w:basedOn w:val="a3"/>
    <w:next w:val="a3"/>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3"/>
    <w:next w:val="a3"/>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3"/>
    <w:next w:val="a3"/>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3"/>
    <w:next w:val="a3"/>
    <w:link w:val="90"/>
    <w:uiPriority w:val="9"/>
    <w:qFormat/>
    <w:rsid w:val="00754A67"/>
    <w:pPr>
      <w:keepNext/>
      <w:keepLines/>
      <w:spacing w:before="140" w:line="220" w:lineRule="atLeast"/>
      <w:outlineLvl w:val="8"/>
    </w:pPr>
    <w:rPr>
      <w:b/>
      <w:spacing w:val="-4"/>
      <w:kern w:val="28"/>
      <w:sz w:val="24"/>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4"/>
    <w:link w:val="12"/>
    <w:uiPriority w:val="1"/>
    <w:rsid w:val="00DA5D0A"/>
    <w:rPr>
      <w:rFonts w:ascii="Arial" w:eastAsia="Microsoft YaHei" w:hAnsi="Arial" w:cs="Arial"/>
      <w:b/>
      <w:caps/>
      <w:spacing w:val="-8"/>
      <w:kern w:val="20"/>
      <w:sz w:val="24"/>
      <w:szCs w:val="24"/>
      <w:lang w:eastAsia="en-US"/>
    </w:rPr>
  </w:style>
  <w:style w:type="character" w:customStyle="1" w:styleId="24">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4"/>
    <w:link w:val="23"/>
    <w:uiPriority w:val="9"/>
    <w:rsid w:val="00443EA1"/>
    <w:rPr>
      <w:rFonts w:ascii="Arial" w:eastAsia="Microsoft YaHei" w:hAnsi="Arial" w:cs="Arial"/>
      <w:b/>
      <w:sz w:val="24"/>
      <w:szCs w:val="24"/>
      <w:lang w:eastAsia="en-US"/>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basedOn w:val="a4"/>
    <w:link w:val="32"/>
    <w:uiPriority w:val="9"/>
    <w:rsid w:val="00754A67"/>
    <w:rPr>
      <w:rFonts w:ascii="Arial" w:eastAsia="Microsoft YaHei" w:hAnsi="Arial"/>
      <w:b/>
      <w:spacing w:val="-10"/>
      <w:kern w:val="28"/>
      <w:sz w:val="22"/>
      <w:szCs w:val="22"/>
      <w:lang w:eastAsia="en-US"/>
    </w:rPr>
  </w:style>
  <w:style w:type="character" w:customStyle="1" w:styleId="40">
    <w:name w:val="Заголовок 4 Знак"/>
    <w:basedOn w:val="a4"/>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4"/>
    <w:link w:val="5"/>
    <w:uiPriority w:val="9"/>
    <w:rsid w:val="00AD6B25"/>
    <w:rPr>
      <w:spacing w:val="-5"/>
      <w:sz w:val="28"/>
      <w:szCs w:val="22"/>
      <w:lang w:eastAsia="en-US"/>
    </w:rPr>
  </w:style>
  <w:style w:type="character" w:customStyle="1" w:styleId="60">
    <w:name w:val="Заголовок 6 Знак"/>
    <w:basedOn w:val="a4"/>
    <w:link w:val="6"/>
    <w:uiPriority w:val="9"/>
    <w:rsid w:val="00867325"/>
    <w:rPr>
      <w:rFonts w:ascii="Arial" w:hAnsi="Arial"/>
      <w:b/>
      <w:i/>
      <w:spacing w:val="-4"/>
      <w:kern w:val="28"/>
      <w:szCs w:val="28"/>
      <w:lang w:eastAsia="en-US"/>
    </w:rPr>
  </w:style>
  <w:style w:type="character" w:customStyle="1" w:styleId="70">
    <w:name w:val="Заголовок 7 Знак"/>
    <w:basedOn w:val="a4"/>
    <w:link w:val="7"/>
    <w:uiPriority w:val="9"/>
    <w:rsid w:val="00867325"/>
    <w:rPr>
      <w:rFonts w:ascii="Arial" w:hAnsi="Arial"/>
      <w:b/>
      <w:spacing w:val="-4"/>
      <w:kern w:val="28"/>
      <w:szCs w:val="28"/>
      <w:lang w:eastAsia="en-US"/>
    </w:rPr>
  </w:style>
  <w:style w:type="character" w:customStyle="1" w:styleId="80">
    <w:name w:val="Заголовок 8 Знак"/>
    <w:basedOn w:val="a4"/>
    <w:link w:val="8"/>
    <w:uiPriority w:val="9"/>
    <w:rsid w:val="00867325"/>
    <w:rPr>
      <w:rFonts w:ascii="Arial" w:hAnsi="Arial"/>
      <w:b/>
      <w:i/>
      <w:spacing w:val="-4"/>
      <w:kern w:val="28"/>
      <w:sz w:val="18"/>
      <w:szCs w:val="28"/>
      <w:lang w:eastAsia="en-US"/>
    </w:rPr>
  </w:style>
  <w:style w:type="character" w:customStyle="1" w:styleId="90">
    <w:name w:val="Заголовок 9 Знак"/>
    <w:basedOn w:val="a4"/>
    <w:link w:val="9"/>
    <w:uiPriority w:val="9"/>
    <w:rsid w:val="00754A67"/>
    <w:rPr>
      <w:rFonts w:ascii="Arial" w:eastAsia="Microsoft YaHei" w:hAnsi="Arial"/>
      <w:b/>
      <w:spacing w:val="-4"/>
      <w:kern w:val="28"/>
      <w:sz w:val="24"/>
      <w:szCs w:val="28"/>
      <w:lang w:eastAsia="en-US"/>
    </w:rPr>
  </w:style>
  <w:style w:type="paragraph" w:styleId="a7">
    <w:name w:val="Balloon Text"/>
    <w:basedOn w:val="a3"/>
    <w:link w:val="a8"/>
    <w:uiPriority w:val="99"/>
    <w:semiHidden/>
    <w:rsid w:val="006504D4"/>
    <w:rPr>
      <w:rFonts w:ascii="Tahoma" w:hAnsi="Tahoma" w:cs="Tahoma"/>
      <w:sz w:val="16"/>
      <w:szCs w:val="16"/>
    </w:rPr>
  </w:style>
  <w:style w:type="character" w:customStyle="1" w:styleId="a8">
    <w:name w:val="Текст выноски Знак"/>
    <w:basedOn w:val="a4"/>
    <w:link w:val="a7"/>
    <w:uiPriority w:val="99"/>
    <w:semiHidden/>
    <w:rsid w:val="00867325"/>
    <w:rPr>
      <w:rFonts w:ascii="Tahoma" w:hAnsi="Tahoma" w:cs="Tahoma"/>
      <w:spacing w:val="-5"/>
      <w:sz w:val="16"/>
      <w:szCs w:val="16"/>
      <w:lang w:val="en-US" w:eastAsia="en-US" w:bidi="ar-SA"/>
    </w:rPr>
  </w:style>
  <w:style w:type="paragraph" w:customStyle="1" w:styleId="14">
    <w:name w:val="Для таблицы (приложения 1)"/>
    <w:basedOn w:val="a3"/>
    <w:qFormat/>
    <w:rsid w:val="00034369"/>
    <w:pPr>
      <w:spacing w:before="0" w:after="0" w:line="240" w:lineRule="atLeast"/>
      <w:ind w:firstLine="0"/>
      <w:jc w:val="left"/>
    </w:pPr>
    <w:rPr>
      <w:rFonts w:eastAsia="Times New Roman"/>
      <w:bCs/>
      <w:color w:val="000000"/>
      <w:sz w:val="18"/>
    </w:rPr>
  </w:style>
  <w:style w:type="paragraph" w:styleId="25">
    <w:name w:val="List 2"/>
    <w:basedOn w:val="a3"/>
    <w:link w:val="26"/>
    <w:rsid w:val="004A5597"/>
    <w:pPr>
      <w:ind w:left="566" w:hanging="283"/>
      <w:contextualSpacing/>
    </w:pPr>
  </w:style>
  <w:style w:type="character" w:customStyle="1" w:styleId="26">
    <w:name w:val="Список 2 Знак"/>
    <w:basedOn w:val="a9"/>
    <w:link w:val="25"/>
    <w:rsid w:val="00481CEF"/>
    <w:rPr>
      <w:spacing w:val="-5"/>
      <w:sz w:val="28"/>
      <w:szCs w:val="22"/>
      <w:lang w:eastAsia="en-US"/>
    </w:rPr>
  </w:style>
  <w:style w:type="paragraph" w:styleId="aa">
    <w:name w:val="Title"/>
    <w:basedOn w:val="a3"/>
    <w:next w:val="a3"/>
    <w:link w:val="ab"/>
    <w:qFormat/>
    <w:rsid w:val="00BB6047"/>
    <w:pPr>
      <w:keepNext/>
      <w:keepLines/>
      <w:spacing w:before="220" w:after="60"/>
      <w:ind w:firstLine="0"/>
      <w:jc w:val="center"/>
    </w:pPr>
    <w:rPr>
      <w:b/>
      <w:caps/>
      <w:spacing w:val="-30"/>
      <w:kern w:val="28"/>
      <w:sz w:val="32"/>
      <w:szCs w:val="28"/>
    </w:rPr>
  </w:style>
  <w:style w:type="character" w:customStyle="1" w:styleId="ab">
    <w:name w:val="Название Знак"/>
    <w:basedOn w:val="a4"/>
    <w:link w:val="aa"/>
    <w:rsid w:val="00BB6047"/>
    <w:rPr>
      <w:b/>
      <w:caps/>
      <w:spacing w:val="-30"/>
      <w:sz w:val="32"/>
      <w:szCs w:val="28"/>
    </w:rPr>
  </w:style>
  <w:style w:type="character" w:styleId="ac">
    <w:name w:val="annotation reference"/>
    <w:semiHidden/>
    <w:rsid w:val="006504D4"/>
    <w:rPr>
      <w:rFonts w:ascii="Arial" w:hAnsi="Arial"/>
      <w:sz w:val="16"/>
    </w:rPr>
  </w:style>
  <w:style w:type="paragraph" w:styleId="ad">
    <w:name w:val="annotation text"/>
    <w:basedOn w:val="a3"/>
    <w:link w:val="ae"/>
    <w:semiHidden/>
    <w:rsid w:val="00B74953"/>
  </w:style>
  <w:style w:type="character" w:customStyle="1" w:styleId="ae">
    <w:name w:val="Текст примечания Знак"/>
    <w:basedOn w:val="a4"/>
    <w:link w:val="ad"/>
    <w:rsid w:val="009747B8"/>
    <w:rPr>
      <w:rFonts w:ascii="Arial" w:hAnsi="Arial"/>
      <w:spacing w:val="-5"/>
      <w:sz w:val="16"/>
      <w:lang w:val="en-US"/>
    </w:rPr>
  </w:style>
  <w:style w:type="character" w:styleId="af">
    <w:name w:val="endnote reference"/>
    <w:semiHidden/>
    <w:rsid w:val="006504D4"/>
    <w:rPr>
      <w:vertAlign w:val="superscript"/>
    </w:rPr>
  </w:style>
  <w:style w:type="paragraph" w:styleId="af0">
    <w:name w:val="endnote text"/>
    <w:basedOn w:val="a3"/>
    <w:link w:val="af1"/>
    <w:semiHidden/>
    <w:rsid w:val="00B74953"/>
  </w:style>
  <w:style w:type="character" w:customStyle="1" w:styleId="af1">
    <w:name w:val="Текст концевой сноски Знак"/>
    <w:basedOn w:val="a4"/>
    <w:link w:val="af0"/>
    <w:semiHidden/>
    <w:rsid w:val="00867325"/>
    <w:rPr>
      <w:rFonts w:ascii="Arial" w:hAnsi="Arial"/>
      <w:spacing w:val="-5"/>
      <w:sz w:val="16"/>
      <w:lang w:val="en-US" w:eastAsia="en-US" w:bidi="ar-SA"/>
    </w:rPr>
  </w:style>
  <w:style w:type="paragraph" w:styleId="af2">
    <w:name w:val="footer"/>
    <w:aliases w:val=" Знак1"/>
    <w:basedOn w:val="a3"/>
    <w:link w:val="af3"/>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3">
    <w:name w:val="Нижний колонтитул Знак"/>
    <w:aliases w:val=" Знак1 Знак"/>
    <w:basedOn w:val="a4"/>
    <w:link w:val="af2"/>
    <w:uiPriority w:val="99"/>
    <w:rsid w:val="0053088B"/>
    <w:rPr>
      <w:rFonts w:ascii="Cambria" w:eastAsia="Microsoft YaHei" w:hAnsi="Cambria"/>
      <w:caps/>
      <w:spacing w:val="-5"/>
      <w:sz w:val="12"/>
      <w:szCs w:val="12"/>
      <w:lang w:eastAsia="en-US"/>
    </w:rPr>
  </w:style>
  <w:style w:type="character" w:styleId="af4">
    <w:name w:val="footnote reference"/>
    <w:rsid w:val="006504D4"/>
    <w:rPr>
      <w:vertAlign w:val="superscript"/>
    </w:rPr>
  </w:style>
  <w:style w:type="paragraph" w:styleId="af5">
    <w:name w:val="footnote text"/>
    <w:basedOn w:val="a3"/>
    <w:link w:val="af6"/>
    <w:uiPriority w:val="99"/>
    <w:rsid w:val="00B74953"/>
  </w:style>
  <w:style w:type="character" w:customStyle="1" w:styleId="af6">
    <w:name w:val="Текст сноски Знак"/>
    <w:basedOn w:val="a4"/>
    <w:link w:val="af5"/>
    <w:uiPriority w:val="99"/>
    <w:rsid w:val="00867325"/>
    <w:rPr>
      <w:rFonts w:ascii="Arial" w:hAnsi="Arial"/>
      <w:spacing w:val="-5"/>
      <w:sz w:val="16"/>
      <w:lang w:val="en-US" w:eastAsia="en-US" w:bidi="ar-SA"/>
    </w:rPr>
  </w:style>
  <w:style w:type="paragraph" w:styleId="af7">
    <w:name w:val="header"/>
    <w:aliases w:val=" Знак4,Знак4, Знак8,ВерхКолонтитул,Знак8"/>
    <w:basedOn w:val="11"/>
    <w:link w:val="af8"/>
    <w:uiPriority w:val="99"/>
    <w:rsid w:val="00640466"/>
  </w:style>
  <w:style w:type="paragraph" w:styleId="15">
    <w:name w:val="index 1"/>
    <w:basedOn w:val="a3"/>
    <w:autoRedefine/>
    <w:rsid w:val="00B74953"/>
  </w:style>
  <w:style w:type="paragraph" w:styleId="27">
    <w:name w:val="index 2"/>
    <w:basedOn w:val="a3"/>
    <w:autoRedefine/>
    <w:rsid w:val="00B74953"/>
    <w:pPr>
      <w:ind w:left="720"/>
    </w:pPr>
  </w:style>
  <w:style w:type="paragraph" w:styleId="34">
    <w:name w:val="index 3"/>
    <w:basedOn w:val="a3"/>
    <w:autoRedefine/>
    <w:rsid w:val="00B74953"/>
  </w:style>
  <w:style w:type="paragraph" w:styleId="41">
    <w:name w:val="index 4"/>
    <w:basedOn w:val="a3"/>
    <w:autoRedefine/>
    <w:rsid w:val="00B74953"/>
    <w:pPr>
      <w:ind w:left="1440"/>
    </w:pPr>
  </w:style>
  <w:style w:type="paragraph" w:styleId="51">
    <w:name w:val="index 5"/>
    <w:basedOn w:val="a3"/>
    <w:autoRedefine/>
    <w:rsid w:val="00B74953"/>
    <w:pPr>
      <w:ind w:left="1800"/>
    </w:pPr>
  </w:style>
  <w:style w:type="paragraph" w:styleId="af9">
    <w:name w:val="index heading"/>
    <w:basedOn w:val="a3"/>
    <w:next w:val="15"/>
    <w:semiHidden/>
    <w:rsid w:val="00B74953"/>
    <w:pPr>
      <w:spacing w:line="480" w:lineRule="atLeast"/>
    </w:pPr>
    <w:rPr>
      <w:rFonts w:ascii="Arial Black" w:hAnsi="Arial Black"/>
    </w:rPr>
  </w:style>
  <w:style w:type="character" w:styleId="afa">
    <w:name w:val="line number"/>
    <w:rsid w:val="006504D4"/>
    <w:rPr>
      <w:sz w:val="18"/>
    </w:rPr>
  </w:style>
  <w:style w:type="paragraph" w:styleId="afb">
    <w:name w:val="List"/>
    <w:basedOn w:val="a3"/>
    <w:link w:val="a9"/>
    <w:uiPriority w:val="99"/>
    <w:rsid w:val="00246F93"/>
    <w:pPr>
      <w:ind w:firstLine="0"/>
    </w:pPr>
    <w:rPr>
      <w:sz w:val="20"/>
    </w:rPr>
  </w:style>
  <w:style w:type="character" w:customStyle="1" w:styleId="a9">
    <w:name w:val="Список Знак"/>
    <w:basedOn w:val="a4"/>
    <w:link w:val="afb"/>
    <w:rsid w:val="00246F93"/>
    <w:rPr>
      <w:spacing w:val="-5"/>
      <w:szCs w:val="22"/>
      <w:lang w:eastAsia="en-US"/>
    </w:rPr>
  </w:style>
  <w:style w:type="character" w:styleId="afc">
    <w:name w:val="page number"/>
    <w:uiPriority w:val="99"/>
    <w:rsid w:val="006504D4"/>
    <w:rPr>
      <w:rFonts w:ascii="Arial Black" w:hAnsi="Arial Black"/>
      <w:spacing w:val="-10"/>
      <w:sz w:val="18"/>
    </w:rPr>
  </w:style>
  <w:style w:type="paragraph" w:styleId="afd">
    <w:name w:val="table of authorities"/>
    <w:basedOn w:val="a3"/>
    <w:semiHidden/>
    <w:locked/>
    <w:rsid w:val="006504D4"/>
    <w:pPr>
      <w:tabs>
        <w:tab w:val="right" w:leader="dot" w:pos="7560"/>
      </w:tabs>
      <w:ind w:left="1440" w:hanging="360"/>
    </w:pPr>
  </w:style>
  <w:style w:type="paragraph" w:styleId="afe">
    <w:name w:val="toa heading"/>
    <w:basedOn w:val="a3"/>
    <w:next w:val="afd"/>
    <w:semiHidden/>
    <w:rsid w:val="006504D4"/>
    <w:pPr>
      <w:keepNext/>
      <w:spacing w:line="480" w:lineRule="atLeast"/>
    </w:pPr>
    <w:rPr>
      <w:rFonts w:ascii="Arial Black" w:hAnsi="Arial Black"/>
      <w:b/>
      <w:spacing w:val="-10"/>
      <w:kern w:val="28"/>
    </w:rPr>
  </w:style>
  <w:style w:type="paragraph" w:styleId="42">
    <w:name w:val="toc 4"/>
    <w:basedOn w:val="a3"/>
    <w:autoRedefine/>
    <w:uiPriority w:val="39"/>
    <w:rsid w:val="00B74953"/>
    <w:pPr>
      <w:spacing w:before="0" w:after="0"/>
      <w:ind w:left="660"/>
      <w:jc w:val="left"/>
    </w:pPr>
    <w:rPr>
      <w:rFonts w:ascii="Calibri" w:hAnsi="Calibri" w:cs="Calibri"/>
      <w:sz w:val="20"/>
      <w:szCs w:val="20"/>
    </w:rPr>
  </w:style>
  <w:style w:type="paragraph" w:styleId="52">
    <w:name w:val="toc 5"/>
    <w:basedOn w:val="a3"/>
    <w:autoRedefine/>
    <w:uiPriority w:val="39"/>
    <w:rsid w:val="00B74953"/>
    <w:pPr>
      <w:spacing w:before="0" w:after="0"/>
      <w:ind w:left="880"/>
      <w:jc w:val="left"/>
    </w:pPr>
    <w:rPr>
      <w:rFonts w:ascii="Calibri" w:hAnsi="Calibri" w:cs="Calibri"/>
      <w:sz w:val="20"/>
      <w:szCs w:val="20"/>
    </w:rPr>
  </w:style>
  <w:style w:type="paragraph" w:styleId="61">
    <w:name w:val="toc 6"/>
    <w:basedOn w:val="a3"/>
    <w:next w:val="a3"/>
    <w:autoRedefine/>
    <w:uiPriority w:val="39"/>
    <w:rsid w:val="00F8692F"/>
    <w:pPr>
      <w:spacing w:before="0" w:after="0"/>
      <w:ind w:left="1100"/>
      <w:jc w:val="left"/>
    </w:pPr>
    <w:rPr>
      <w:rFonts w:ascii="Calibri" w:hAnsi="Calibri" w:cs="Calibri"/>
      <w:sz w:val="20"/>
      <w:szCs w:val="20"/>
    </w:rPr>
  </w:style>
  <w:style w:type="paragraph" w:styleId="71">
    <w:name w:val="toc 7"/>
    <w:basedOn w:val="a3"/>
    <w:next w:val="a3"/>
    <w:autoRedefine/>
    <w:uiPriority w:val="39"/>
    <w:rsid w:val="00F8692F"/>
    <w:pPr>
      <w:spacing w:before="0" w:after="0"/>
      <w:ind w:left="1320"/>
      <w:jc w:val="left"/>
    </w:pPr>
    <w:rPr>
      <w:rFonts w:ascii="Calibri" w:hAnsi="Calibri" w:cs="Calibri"/>
      <w:sz w:val="20"/>
      <w:szCs w:val="20"/>
    </w:rPr>
  </w:style>
  <w:style w:type="paragraph" w:styleId="81">
    <w:name w:val="toc 8"/>
    <w:basedOn w:val="a3"/>
    <w:next w:val="a3"/>
    <w:autoRedefine/>
    <w:uiPriority w:val="39"/>
    <w:rsid w:val="00F8692F"/>
    <w:pPr>
      <w:spacing w:before="0" w:after="0"/>
      <w:ind w:left="1540"/>
      <w:jc w:val="left"/>
    </w:pPr>
    <w:rPr>
      <w:rFonts w:ascii="Calibri" w:hAnsi="Calibri" w:cs="Calibri"/>
      <w:sz w:val="20"/>
      <w:szCs w:val="20"/>
    </w:rPr>
  </w:style>
  <w:style w:type="paragraph" w:styleId="91">
    <w:name w:val="toc 9"/>
    <w:basedOn w:val="a3"/>
    <w:next w:val="a3"/>
    <w:autoRedefine/>
    <w:uiPriority w:val="39"/>
    <w:rsid w:val="00F8692F"/>
    <w:pPr>
      <w:spacing w:before="0" w:after="0"/>
      <w:ind w:left="1760"/>
      <w:jc w:val="left"/>
    </w:pPr>
    <w:rPr>
      <w:rFonts w:ascii="Calibri" w:hAnsi="Calibri" w:cs="Calibri"/>
      <w:sz w:val="20"/>
      <w:szCs w:val="20"/>
    </w:rPr>
  </w:style>
  <w:style w:type="paragraph" w:styleId="aff">
    <w:name w:val="Document Map"/>
    <w:basedOn w:val="a3"/>
    <w:link w:val="aff0"/>
    <w:uiPriority w:val="99"/>
    <w:semiHidden/>
    <w:rsid w:val="00F75D18"/>
    <w:pPr>
      <w:shd w:val="clear" w:color="auto" w:fill="000080"/>
    </w:pPr>
    <w:rPr>
      <w:rFonts w:ascii="Tahoma" w:hAnsi="Tahoma" w:cs="Tahoma"/>
    </w:rPr>
  </w:style>
  <w:style w:type="table" w:styleId="aff1">
    <w:name w:val="Table Grid"/>
    <w:aliases w:val="Table Grid Report"/>
    <w:basedOn w:val="a5"/>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рисунок Знак"/>
    <w:basedOn w:val="a4"/>
    <w:link w:val="aff3"/>
    <w:rsid w:val="00D02B39"/>
    <w:rPr>
      <w:lang w:eastAsia="ru-RU"/>
    </w:rPr>
  </w:style>
  <w:style w:type="paragraph" w:customStyle="1" w:styleId="aff3">
    <w:name w:val="рисунок"/>
    <w:basedOn w:val="a3"/>
    <w:next w:val="a3"/>
    <w:link w:val="aff2"/>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5"/>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locked/>
    <w:rsid w:val="00F72473"/>
    <w:pPr>
      <w:numPr>
        <w:numId w:val="2"/>
      </w:numPr>
    </w:pPr>
  </w:style>
  <w:style w:type="table" w:customStyle="1" w:styleId="TableGrid1">
    <w:name w:val="Table Grid1"/>
    <w:basedOn w:val="a5"/>
    <w:next w:val="aff1"/>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4">
    <w:name w:val="Папушкин"/>
    <w:basedOn w:val="aff1"/>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 таблицы"/>
    <w:basedOn w:val="a3"/>
    <w:next w:val="a3"/>
    <w:link w:val="aff6"/>
    <w:rsid w:val="00A61BBE"/>
    <w:pPr>
      <w:keepNext/>
      <w:keepLines/>
      <w:widowControl/>
      <w:adjustRightInd/>
      <w:spacing w:before="80" w:after="80" w:line="360" w:lineRule="auto"/>
      <w:jc w:val="left"/>
      <w:textAlignment w:val="auto"/>
    </w:pPr>
    <w:rPr>
      <w:spacing w:val="0"/>
      <w:lang w:eastAsia="ru-RU"/>
    </w:rPr>
  </w:style>
  <w:style w:type="character" w:customStyle="1" w:styleId="aff6">
    <w:name w:val="Заголовок таблицы Знак"/>
    <w:basedOn w:val="a4"/>
    <w:link w:val="aff5"/>
    <w:rsid w:val="00A61BBE"/>
    <w:rPr>
      <w:lang w:eastAsia="ru-RU"/>
    </w:rPr>
  </w:style>
  <w:style w:type="paragraph" w:styleId="aff7">
    <w:name w:val="TOC Heading"/>
    <w:basedOn w:val="12"/>
    <w:next w:val="a3"/>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 w:val="28"/>
      <w:szCs w:val="28"/>
    </w:rPr>
  </w:style>
  <w:style w:type="paragraph" w:styleId="a">
    <w:name w:val="List Number"/>
    <w:basedOn w:val="a3"/>
    <w:uiPriority w:val="99"/>
    <w:qFormat/>
    <w:rsid w:val="008E7EB4"/>
    <w:pPr>
      <w:numPr>
        <w:numId w:val="3"/>
      </w:numPr>
      <w:contextualSpacing/>
    </w:pPr>
  </w:style>
  <w:style w:type="character" w:customStyle="1" w:styleId="aff8">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4"/>
    <w:link w:val="aff9"/>
    <w:uiPriority w:val="35"/>
    <w:rsid w:val="004A5385"/>
    <w:rPr>
      <w:rFonts w:ascii="Arial" w:eastAsia="Microsoft YaHei" w:hAnsi="Arial"/>
      <w:b/>
      <w:bCs/>
      <w:color w:val="4F81BD"/>
      <w:spacing w:val="-5"/>
      <w:szCs w:val="18"/>
      <w:lang w:eastAsia="en-US"/>
    </w:rPr>
  </w:style>
  <w:style w:type="character" w:styleId="affa">
    <w:name w:val="Emphasis"/>
    <w:uiPriority w:val="20"/>
    <w:qFormat/>
    <w:rsid w:val="00DA5D0A"/>
    <w:rPr>
      <w:sz w:val="26"/>
      <w:szCs w:val="26"/>
    </w:rPr>
  </w:style>
  <w:style w:type="paragraph" w:styleId="35">
    <w:name w:val="List 3"/>
    <w:basedOn w:val="afb"/>
    <w:rsid w:val="00C34D8E"/>
    <w:pPr>
      <w:ind w:left="2160"/>
    </w:pPr>
  </w:style>
  <w:style w:type="paragraph" w:styleId="43">
    <w:name w:val="List 4"/>
    <w:basedOn w:val="afb"/>
    <w:rsid w:val="00C34D8E"/>
    <w:pPr>
      <w:ind w:left="2520"/>
    </w:pPr>
  </w:style>
  <w:style w:type="paragraph" w:styleId="54">
    <w:name w:val="List 5"/>
    <w:basedOn w:val="afb"/>
    <w:rsid w:val="00C34D8E"/>
    <w:pPr>
      <w:ind w:left="2880"/>
    </w:pPr>
  </w:style>
  <w:style w:type="paragraph" w:styleId="31">
    <w:name w:val="List Bullet 3"/>
    <w:basedOn w:val="a3"/>
    <w:rsid w:val="00A7049C"/>
    <w:pPr>
      <w:numPr>
        <w:numId w:val="4"/>
      </w:numPr>
      <w:ind w:left="714" w:hanging="357"/>
    </w:pPr>
  </w:style>
  <w:style w:type="paragraph" w:styleId="44">
    <w:name w:val="List Bullet 4"/>
    <w:basedOn w:val="a3"/>
    <w:autoRedefine/>
    <w:rsid w:val="00084A18"/>
    <w:pPr>
      <w:ind w:firstLine="0"/>
    </w:pPr>
  </w:style>
  <w:style w:type="paragraph" w:styleId="55">
    <w:name w:val="List Bullet 5"/>
    <w:basedOn w:val="a3"/>
    <w:autoRedefine/>
    <w:rsid w:val="00084A18"/>
    <w:pPr>
      <w:ind w:firstLine="0"/>
    </w:pPr>
  </w:style>
  <w:style w:type="paragraph" w:styleId="28">
    <w:name w:val="List Number 2"/>
    <w:basedOn w:val="a"/>
    <w:rsid w:val="00C34D8E"/>
    <w:pPr>
      <w:numPr>
        <w:numId w:val="0"/>
      </w:numPr>
      <w:contextualSpacing w:val="0"/>
    </w:pPr>
  </w:style>
  <w:style w:type="paragraph" w:styleId="36">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b">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7">
    <w:name w:val="Table Columns 3"/>
    <w:basedOn w:val="a5"/>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3"/>
    <w:next w:val="a3"/>
    <w:link w:val="aff8"/>
    <w:uiPriority w:val="35"/>
    <w:qFormat/>
    <w:rsid w:val="004A5385"/>
    <w:pPr>
      <w:spacing w:after="200" w:line="360" w:lineRule="auto"/>
    </w:pPr>
    <w:rPr>
      <w:b/>
      <w:bCs/>
      <w:color w:val="4F81BD"/>
      <w:sz w:val="20"/>
      <w:szCs w:val="18"/>
    </w:rPr>
  </w:style>
  <w:style w:type="table" w:styleId="29">
    <w:name w:val="Table Columns 2"/>
    <w:basedOn w:val="a5"/>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Contemporary"/>
    <w:basedOn w:val="a5"/>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5"/>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d">
    <w:name w:val="Table Professional"/>
    <w:basedOn w:val="a5"/>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b"/>
    <w:link w:val="affe"/>
    <w:rsid w:val="00262801"/>
    <w:pPr>
      <w:numPr>
        <w:numId w:val="5"/>
      </w:numPr>
      <w:tabs>
        <w:tab w:val="num" w:pos="993"/>
      </w:tabs>
      <w:ind w:left="567" w:firstLine="0"/>
    </w:pPr>
    <w:rPr>
      <w:rFonts w:eastAsia="Times New Roman"/>
      <w:sz w:val="22"/>
    </w:rPr>
  </w:style>
  <w:style w:type="paragraph" w:styleId="20">
    <w:name w:val="List Bullet 2"/>
    <w:basedOn w:val="a0"/>
    <w:autoRedefine/>
    <w:rsid w:val="00825F91"/>
    <w:pPr>
      <w:numPr>
        <w:numId w:val="6"/>
      </w:numPr>
    </w:pPr>
  </w:style>
  <w:style w:type="paragraph" w:styleId="afff">
    <w:name w:val="table of figures"/>
    <w:aliases w:val="Перечень таблиц"/>
    <w:basedOn w:val="a3"/>
    <w:uiPriority w:val="99"/>
    <w:rsid w:val="00CB3B5D"/>
    <w:pPr>
      <w:spacing w:before="0" w:after="0"/>
      <w:ind w:firstLine="0"/>
    </w:pPr>
    <w:rPr>
      <w:rFonts w:ascii="Times New Roman" w:hAnsi="Times New Roman"/>
      <w:i/>
      <w:sz w:val="20"/>
      <w:szCs w:val="20"/>
    </w:rPr>
  </w:style>
  <w:style w:type="character" w:customStyle="1" w:styleId="af8">
    <w:name w:val="Верхний колонтитул Знак"/>
    <w:aliases w:val=" Знак4 Знак,Знак4 Знак, Знак8 Знак,ВерхКолонтитул Знак,Знак8 Знак"/>
    <w:basedOn w:val="a4"/>
    <w:link w:val="af7"/>
    <w:uiPriority w:val="99"/>
    <w:rsid w:val="00640466"/>
    <w:rPr>
      <w:sz w:val="24"/>
      <w:szCs w:val="24"/>
    </w:rPr>
  </w:style>
  <w:style w:type="table" w:styleId="16">
    <w:name w:val="Table Classic 1"/>
    <w:basedOn w:val="a5"/>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5"/>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5"/>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5"/>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5"/>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List Paragraph"/>
    <w:basedOn w:val="a3"/>
    <w:link w:val="afff2"/>
    <w:uiPriority w:val="34"/>
    <w:qFormat/>
    <w:rsid w:val="00DA2372"/>
    <w:pPr>
      <w:ind w:left="720"/>
      <w:contextualSpacing/>
    </w:pPr>
  </w:style>
  <w:style w:type="paragraph" w:styleId="19">
    <w:name w:val="toc 1"/>
    <w:basedOn w:val="a3"/>
    <w:next w:val="a3"/>
    <w:autoRedefine/>
    <w:uiPriority w:val="39"/>
    <w:qFormat/>
    <w:rsid w:val="003E0195"/>
    <w:pPr>
      <w:tabs>
        <w:tab w:val="left" w:pos="1100"/>
        <w:tab w:val="right" w:leader="dot" w:pos="9214"/>
      </w:tabs>
      <w:spacing w:after="0" w:line="480" w:lineRule="auto"/>
      <w:ind w:right="708" w:firstLine="0"/>
    </w:pPr>
    <w:rPr>
      <w:rFonts w:ascii="Calibri" w:hAnsi="Calibri" w:cs="Calibri"/>
      <w:bCs/>
      <w:iCs/>
      <w:noProof/>
      <w:szCs w:val="24"/>
    </w:rPr>
  </w:style>
  <w:style w:type="paragraph" w:styleId="2c">
    <w:name w:val="toc 2"/>
    <w:basedOn w:val="a3"/>
    <w:next w:val="a3"/>
    <w:autoRedefine/>
    <w:uiPriority w:val="39"/>
    <w:qFormat/>
    <w:rsid w:val="00E355E2"/>
    <w:pPr>
      <w:tabs>
        <w:tab w:val="left" w:pos="1320"/>
        <w:tab w:val="right" w:leader="dot" w:pos="9061"/>
      </w:tabs>
      <w:spacing w:after="0"/>
      <w:ind w:left="567" w:firstLine="0"/>
    </w:pPr>
    <w:rPr>
      <w:rFonts w:ascii="Calibri" w:hAnsi="Calibri" w:cs="Calibri"/>
      <w:b/>
      <w:bCs/>
    </w:rPr>
  </w:style>
  <w:style w:type="paragraph" w:styleId="38">
    <w:name w:val="toc 3"/>
    <w:basedOn w:val="a3"/>
    <w:next w:val="a3"/>
    <w:autoRedefine/>
    <w:uiPriority w:val="39"/>
    <w:qFormat/>
    <w:rsid w:val="001B5D05"/>
    <w:pPr>
      <w:spacing w:before="0" w:after="0"/>
      <w:ind w:left="440"/>
      <w:jc w:val="left"/>
    </w:pPr>
    <w:rPr>
      <w:rFonts w:ascii="Calibri" w:hAnsi="Calibri" w:cs="Calibri"/>
      <w:sz w:val="20"/>
      <w:szCs w:val="20"/>
    </w:rPr>
  </w:style>
  <w:style w:type="character" w:styleId="afff3">
    <w:name w:val="Hyperlink"/>
    <w:basedOn w:val="a4"/>
    <w:uiPriority w:val="99"/>
    <w:unhideWhenUsed/>
    <w:rsid w:val="001B5D05"/>
    <w:rPr>
      <w:color w:val="0000FF"/>
      <w:u w:val="single"/>
    </w:rPr>
  </w:style>
  <w:style w:type="character" w:styleId="afff4">
    <w:name w:val="FollowedHyperlink"/>
    <w:basedOn w:val="a4"/>
    <w:uiPriority w:val="99"/>
    <w:unhideWhenUsed/>
    <w:rsid w:val="007D7A64"/>
    <w:rPr>
      <w:color w:val="800080"/>
      <w:u w:val="single"/>
    </w:rPr>
  </w:style>
  <w:style w:type="table" w:styleId="2d">
    <w:name w:val="Table Classic 2"/>
    <w:basedOn w:val="a5"/>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0">
    <w:name w:val="Схема документа Знак"/>
    <w:basedOn w:val="a4"/>
    <w:link w:val="aff"/>
    <w:uiPriority w:val="99"/>
    <w:semiHidden/>
    <w:rsid w:val="005E4F4B"/>
    <w:rPr>
      <w:rFonts w:ascii="Tahoma" w:eastAsia="Microsoft YaHei" w:hAnsi="Tahoma" w:cs="Tahoma"/>
      <w:spacing w:val="-5"/>
      <w:sz w:val="22"/>
      <w:szCs w:val="22"/>
      <w:shd w:val="clear" w:color="auto" w:fill="000080"/>
      <w:lang w:eastAsia="en-US"/>
    </w:rPr>
  </w:style>
  <w:style w:type="table" w:customStyle="1" w:styleId="1a">
    <w:name w:val="Сетка таблицы1"/>
    <w:basedOn w:val="a5"/>
    <w:next w:val="aff1"/>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3"/>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5"/>
    <w:next w:val="aff1"/>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Маркированный список Знак"/>
    <w:basedOn w:val="a4"/>
    <w:link w:val="a0"/>
    <w:rsid w:val="005E4F4B"/>
    <w:rPr>
      <w:rFonts w:ascii="Arial" w:hAnsi="Arial"/>
      <w:spacing w:val="-5"/>
      <w:sz w:val="22"/>
      <w:szCs w:val="22"/>
      <w:lang w:eastAsia="en-US"/>
    </w:rPr>
  </w:style>
  <w:style w:type="paragraph" w:styleId="HTML">
    <w:name w:val="HTML Preformatted"/>
    <w:basedOn w:val="a3"/>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4"/>
    <w:link w:val="HTML"/>
    <w:rsid w:val="005E4F4B"/>
    <w:rPr>
      <w:rFonts w:ascii="Courier New" w:hAnsi="Courier New" w:cs="Courier New"/>
    </w:rPr>
  </w:style>
  <w:style w:type="paragraph" w:styleId="afff5">
    <w:name w:val="Normal (Web)"/>
    <w:basedOn w:val="a3"/>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6">
    <w:name w:val="Body Text Indent"/>
    <w:basedOn w:val="a3"/>
    <w:link w:val="afff7"/>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7">
    <w:name w:val="Основной текст с отступом Знак"/>
    <w:basedOn w:val="a4"/>
    <w:link w:val="afff6"/>
    <w:rsid w:val="005E4F4B"/>
    <w:rPr>
      <w:rFonts w:ascii="Calibri" w:eastAsia="Calibri" w:hAnsi="Calibri"/>
      <w:sz w:val="22"/>
      <w:szCs w:val="22"/>
      <w:lang w:eastAsia="en-US"/>
    </w:rPr>
  </w:style>
  <w:style w:type="table" w:styleId="82">
    <w:name w:val="Table Grid 8"/>
    <w:basedOn w:val="a5"/>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8">
    <w:name w:val="Подрисуночный текст"/>
    <w:basedOn w:val="a3"/>
    <w:next w:val="a3"/>
    <w:link w:val="afff9"/>
    <w:rsid w:val="005E4F4B"/>
    <w:pPr>
      <w:keepNext/>
      <w:widowControl/>
      <w:adjustRightInd/>
      <w:spacing w:line="360" w:lineRule="auto"/>
      <w:jc w:val="center"/>
      <w:textAlignment w:val="auto"/>
    </w:pPr>
    <w:rPr>
      <w:spacing w:val="0"/>
      <w:lang w:eastAsia="ru-RU"/>
    </w:rPr>
  </w:style>
  <w:style w:type="character" w:customStyle="1" w:styleId="afff9">
    <w:name w:val="Подрисуночный текст Знак"/>
    <w:basedOn w:val="a4"/>
    <w:link w:val="afff8"/>
    <w:rsid w:val="005E4F4B"/>
    <w:rPr>
      <w:rFonts w:ascii="Arial" w:eastAsia="Microsoft YaHei" w:hAnsi="Arial"/>
      <w:sz w:val="22"/>
      <w:szCs w:val="22"/>
    </w:rPr>
  </w:style>
  <w:style w:type="paragraph" w:styleId="afffa">
    <w:name w:val="List Continue"/>
    <w:basedOn w:val="afb"/>
    <w:rsid w:val="005E4F4B"/>
  </w:style>
  <w:style w:type="paragraph" w:styleId="2f">
    <w:name w:val="List Continue 2"/>
    <w:basedOn w:val="afffa"/>
    <w:rsid w:val="005E4F4B"/>
    <w:pPr>
      <w:ind w:left="2160"/>
    </w:pPr>
  </w:style>
  <w:style w:type="paragraph" w:styleId="39">
    <w:name w:val="List Continue 3"/>
    <w:basedOn w:val="afffa"/>
    <w:rsid w:val="005E4F4B"/>
    <w:pPr>
      <w:ind w:left="2520"/>
    </w:pPr>
  </w:style>
  <w:style w:type="paragraph" w:styleId="47">
    <w:name w:val="List Continue 4"/>
    <w:basedOn w:val="afffa"/>
    <w:rsid w:val="005E4F4B"/>
    <w:pPr>
      <w:ind w:left="2880"/>
    </w:pPr>
  </w:style>
  <w:style w:type="paragraph" w:styleId="58">
    <w:name w:val="List Continue 5"/>
    <w:basedOn w:val="afffa"/>
    <w:rsid w:val="005E4F4B"/>
    <w:pPr>
      <w:ind w:left="3240"/>
    </w:pPr>
  </w:style>
  <w:style w:type="paragraph" w:styleId="2f0">
    <w:name w:val="Body Text Indent 2"/>
    <w:basedOn w:val="a3"/>
    <w:link w:val="2f1"/>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4"/>
    <w:link w:val="2f0"/>
    <w:rsid w:val="005E4F4B"/>
    <w:rPr>
      <w:rFonts w:ascii="Arial" w:hAnsi="Arial"/>
      <w:spacing w:val="-5"/>
      <w:lang w:val="en-US" w:eastAsia="en-US"/>
    </w:rPr>
  </w:style>
  <w:style w:type="paragraph" w:styleId="3a">
    <w:name w:val="Body Text Indent 3"/>
    <w:basedOn w:val="a3"/>
    <w:link w:val="3b"/>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b">
    <w:name w:val="Основной текст с отступом 3 Знак"/>
    <w:basedOn w:val="a4"/>
    <w:link w:val="3a"/>
    <w:rsid w:val="005E4F4B"/>
    <w:rPr>
      <w:color w:val="444444"/>
      <w:sz w:val="24"/>
    </w:rPr>
  </w:style>
  <w:style w:type="table" w:styleId="2f2">
    <w:name w:val="Table Grid 2"/>
    <w:basedOn w:val="a5"/>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b">
    <w:name w:val="Table Grid 1"/>
    <w:basedOn w:val="a5"/>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c">
    <w:name w:val="Body Text 3"/>
    <w:basedOn w:val="a3"/>
    <w:link w:val="3d"/>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d">
    <w:name w:val="Основной текст 3 Знак"/>
    <w:basedOn w:val="a4"/>
    <w:link w:val="3c"/>
    <w:uiPriority w:val="99"/>
    <w:rsid w:val="007D5ADC"/>
    <w:rPr>
      <w:sz w:val="16"/>
      <w:szCs w:val="16"/>
    </w:rPr>
  </w:style>
  <w:style w:type="paragraph" w:customStyle="1" w:styleId="afffb">
    <w:name w:val="Подпись рисунков/таблиц"/>
    <w:basedOn w:val="aff9"/>
    <w:uiPriority w:val="99"/>
    <w:qFormat/>
    <w:rsid w:val="00D50FBA"/>
    <w:pPr>
      <w:keepNext/>
      <w:widowControl/>
      <w:adjustRightInd/>
      <w:spacing w:after="0"/>
      <w:ind w:firstLine="426"/>
      <w:jc w:val="center"/>
      <w:textAlignment w:val="auto"/>
    </w:pPr>
    <w:rPr>
      <w:rFonts w:ascii="Times New Roman" w:eastAsia="Times New Roman" w:hAnsi="Times New Roman"/>
      <w:b w:val="0"/>
      <w:color w:val="auto"/>
      <w:spacing w:val="0"/>
      <w:lang w:eastAsia="ru-RU"/>
    </w:rPr>
  </w:style>
  <w:style w:type="paragraph" w:customStyle="1" w:styleId="11">
    <w:name w:val="Маркированный_1"/>
    <w:basedOn w:val="a3"/>
    <w:link w:val="1c"/>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c">
    <w:name w:val="Маркированный_1 Знак"/>
    <w:basedOn w:val="a4"/>
    <w:link w:val="11"/>
    <w:rsid w:val="00640466"/>
    <w:rPr>
      <w:sz w:val="24"/>
      <w:szCs w:val="24"/>
    </w:rPr>
  </w:style>
  <w:style w:type="paragraph" w:styleId="afffc">
    <w:name w:val="Body Text"/>
    <w:aliases w:val="TabelTekst,text,Body Text2, Char,Body Text2 Char Char Char Char Char Char Char Char Char,Char,Main text,Body Text Char2 Char,Body Text Char1 Char Char,Body Text Char Char Char Char,TabelTekst Char Char Char Char"/>
    <w:basedOn w:val="a3"/>
    <w:link w:val="afffd"/>
    <w:qFormat/>
    <w:rsid w:val="00C700BB"/>
  </w:style>
  <w:style w:type="character" w:customStyle="1" w:styleId="afff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fffc"/>
    <w:rsid w:val="00C700BB"/>
    <w:rPr>
      <w:rFonts w:ascii="Arial" w:eastAsia="Microsoft YaHei" w:hAnsi="Arial"/>
      <w:spacing w:val="-5"/>
      <w:sz w:val="22"/>
      <w:szCs w:val="22"/>
      <w:lang w:eastAsia="en-US"/>
    </w:rPr>
  </w:style>
  <w:style w:type="paragraph" w:styleId="afffe">
    <w:name w:val="annotation subject"/>
    <w:basedOn w:val="ad"/>
    <w:next w:val="ad"/>
    <w:link w:val="affff"/>
    <w:rsid w:val="0074589A"/>
    <w:rPr>
      <w:b/>
      <w:bCs/>
      <w:sz w:val="20"/>
      <w:szCs w:val="20"/>
    </w:rPr>
  </w:style>
  <w:style w:type="character" w:customStyle="1" w:styleId="affff">
    <w:name w:val="Тема примечания Знак"/>
    <w:basedOn w:val="ae"/>
    <w:link w:val="afffe"/>
    <w:rsid w:val="0074589A"/>
    <w:rPr>
      <w:rFonts w:ascii="Arial" w:eastAsia="Microsoft YaHei" w:hAnsi="Arial"/>
      <w:b/>
      <w:bCs/>
      <w:spacing w:val="-5"/>
      <w:sz w:val="16"/>
      <w:lang w:val="en-US" w:eastAsia="en-US"/>
    </w:rPr>
  </w:style>
  <w:style w:type="numbering" w:customStyle="1" w:styleId="1d">
    <w:name w:val="Нет списка1"/>
    <w:next w:val="a6"/>
    <w:uiPriority w:val="99"/>
    <w:semiHidden/>
    <w:unhideWhenUsed/>
    <w:rsid w:val="00C73384"/>
  </w:style>
  <w:style w:type="paragraph" w:customStyle="1" w:styleId="BodyTextKeep">
    <w:name w:val="Body Text Keep"/>
    <w:basedOn w:val="a3"/>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3"/>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3"/>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3"/>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3"/>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3"/>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3"/>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3"/>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3"/>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3"/>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3"/>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3"/>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0">
    <w:name w:val="Placeholder Text"/>
    <w:basedOn w:val="a4"/>
    <w:uiPriority w:val="99"/>
    <w:semiHidden/>
    <w:rsid w:val="00D808CB"/>
    <w:rPr>
      <w:color w:val="808080"/>
    </w:rPr>
  </w:style>
  <w:style w:type="paragraph" w:styleId="affff1">
    <w:name w:val="No Spacing"/>
    <w:link w:val="affff2"/>
    <w:uiPriority w:val="1"/>
    <w:qFormat/>
    <w:rsid w:val="00036A38"/>
    <w:rPr>
      <w:rFonts w:asciiTheme="minorHAnsi" w:eastAsiaTheme="minorEastAsia" w:hAnsiTheme="minorHAnsi" w:cstheme="minorBidi"/>
      <w:sz w:val="22"/>
      <w:szCs w:val="22"/>
      <w:lang w:eastAsia="en-US"/>
    </w:rPr>
  </w:style>
  <w:style w:type="character" w:customStyle="1" w:styleId="affff2">
    <w:name w:val="Без интервала Знак"/>
    <w:basedOn w:val="a4"/>
    <w:link w:val="affff1"/>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3"/>
    <w:next w:val="a3"/>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e">
    <w:name w:val="Светлая заливка1"/>
    <w:basedOn w:val="a5"/>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5"/>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3"/>
    <w:link w:val="2f4"/>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4">
    <w:name w:val="Основной текст 2 Знак"/>
    <w:basedOn w:val="a4"/>
    <w:link w:val="2f3"/>
    <w:rsid w:val="00836986"/>
    <w:rPr>
      <w:sz w:val="24"/>
      <w:szCs w:val="24"/>
    </w:rPr>
  </w:style>
  <w:style w:type="paragraph" w:customStyle="1" w:styleId="xl64">
    <w:name w:val="xl64"/>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3"/>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3">
    <w:name w:val="Strong"/>
    <w:basedOn w:val="a4"/>
    <w:uiPriority w:val="22"/>
    <w:qFormat/>
    <w:rsid w:val="00922535"/>
    <w:rPr>
      <w:b/>
      <w:bCs/>
    </w:rPr>
  </w:style>
  <w:style w:type="table" w:customStyle="1" w:styleId="250">
    <w:name w:val="Сетка таблицы25"/>
    <w:basedOn w:val="a5"/>
    <w:next w:val="aff1"/>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5"/>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3"/>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3"/>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3"/>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3"/>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3"/>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3"/>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3"/>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3"/>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3"/>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3"/>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e">
    <w:name w:val="Сетка таблицы3"/>
    <w:basedOn w:val="a5"/>
    <w:next w:val="aff1"/>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3"/>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3"/>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3f">
    <w:name w:val="Заголовок 3 уровкнь"/>
    <w:basedOn w:val="12"/>
    <w:link w:val="3f0"/>
    <w:autoRedefine/>
    <w:qFormat/>
    <w:rsid w:val="00153DF6"/>
    <w:pPr>
      <w:keepLines w:val="0"/>
      <w:pageBreakBefore w:val="0"/>
      <w:pBdr>
        <w:top w:val="none" w:sz="0" w:space="0" w:color="auto"/>
        <w:left w:val="none" w:sz="0" w:space="0" w:color="auto"/>
        <w:bottom w:val="none" w:sz="0" w:space="0" w:color="auto"/>
      </w:pBdr>
      <w:tabs>
        <w:tab w:val="left" w:pos="9071"/>
      </w:tabs>
      <w:adjustRightInd/>
      <w:spacing w:line="360" w:lineRule="auto"/>
      <w:mirrorIndents/>
      <w:textAlignment w:val="auto"/>
      <w:outlineLvl w:val="9"/>
    </w:pPr>
    <w:rPr>
      <w:b w:val="0"/>
      <w:caps w:val="0"/>
      <w:spacing w:val="-10"/>
      <w:kern w:val="28"/>
    </w:rPr>
  </w:style>
  <w:style w:type="paragraph" w:customStyle="1" w:styleId="21">
    <w:name w:val="Заголовок 2 ур"/>
    <w:basedOn w:val="12"/>
    <w:link w:val="2f6"/>
    <w:autoRedefine/>
    <w:qFormat/>
    <w:rsid w:val="00F350E1"/>
    <w:pPr>
      <w:keepLines w:val="0"/>
      <w:pageBreakBefore w:val="0"/>
      <w:numPr>
        <w:numId w:val="14"/>
      </w:numPr>
      <w:pBdr>
        <w:top w:val="none" w:sz="0" w:space="0" w:color="auto"/>
        <w:left w:val="none" w:sz="0" w:space="0" w:color="auto"/>
        <w:bottom w:val="none" w:sz="0" w:space="0" w:color="auto"/>
      </w:pBdr>
      <w:tabs>
        <w:tab w:val="left" w:pos="1080"/>
      </w:tabs>
      <w:adjustRightInd/>
      <w:spacing w:before="240" w:line="240" w:lineRule="auto"/>
      <w:ind w:right="709"/>
      <w:mirrorIndents/>
      <w:textAlignment w:val="auto"/>
    </w:pPr>
    <w:rPr>
      <w:rFonts w:eastAsia="Times New Roman"/>
      <w:bCs/>
      <w:caps w:val="0"/>
      <w:szCs w:val="26"/>
      <w:lang w:eastAsia="ru-RU"/>
    </w:rPr>
  </w:style>
  <w:style w:type="character" w:customStyle="1" w:styleId="3f0">
    <w:name w:val="Заголовок 3 уровкнь Знак"/>
    <w:basedOn w:val="13"/>
    <w:link w:val="3f"/>
    <w:rsid w:val="00153DF6"/>
    <w:rPr>
      <w:rFonts w:ascii="Arial" w:eastAsia="Microsoft YaHei" w:hAnsi="Arial" w:cs="Arial"/>
      <w:b w:val="0"/>
      <w:caps w:val="0"/>
      <w:spacing w:val="-10"/>
      <w:kern w:val="28"/>
      <w:sz w:val="24"/>
      <w:szCs w:val="24"/>
      <w:lang w:eastAsia="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basedOn w:val="a4"/>
    <w:rsid w:val="00F260E8"/>
    <w:rPr>
      <w:rFonts w:ascii="Arial" w:hAnsi="Arial" w:cs="Arial"/>
      <w:b/>
      <w:bCs/>
      <w:sz w:val="26"/>
      <w:szCs w:val="26"/>
      <w:lang w:val="ru-RU" w:eastAsia="ru-RU" w:bidi="ar-SA"/>
    </w:rPr>
  </w:style>
  <w:style w:type="paragraph" w:customStyle="1" w:styleId="affff4">
    <w:name w:val="Основной с отступом и интервалом"/>
    <w:basedOn w:val="afff6"/>
    <w:qFormat/>
    <w:rsid w:val="00F260E8"/>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styleId="affff5">
    <w:name w:val="Subtitle"/>
    <w:basedOn w:val="a3"/>
    <w:link w:val="affff6"/>
    <w:uiPriority w:val="99"/>
    <w:qFormat/>
    <w:rsid w:val="00F260E8"/>
    <w:pPr>
      <w:widowControl/>
      <w:adjustRightInd/>
      <w:spacing w:before="0" w:after="0" w:line="360" w:lineRule="auto"/>
      <w:ind w:firstLine="709"/>
      <w:jc w:val="center"/>
      <w:textAlignment w:val="auto"/>
    </w:pPr>
    <w:rPr>
      <w:rFonts w:ascii="Times New Roman" w:eastAsia="Times New Roman" w:hAnsi="Times New Roman"/>
      <w:b/>
      <w:spacing w:val="0"/>
      <w:sz w:val="28"/>
      <w:szCs w:val="20"/>
      <w:lang w:eastAsia="ru-RU"/>
    </w:rPr>
  </w:style>
  <w:style w:type="character" w:customStyle="1" w:styleId="affff6">
    <w:name w:val="Подзаголовок Знак"/>
    <w:basedOn w:val="a4"/>
    <w:link w:val="affff5"/>
    <w:uiPriority w:val="99"/>
    <w:rsid w:val="00F260E8"/>
    <w:rPr>
      <w:b/>
      <w:sz w:val="28"/>
    </w:rPr>
  </w:style>
  <w:style w:type="paragraph" w:customStyle="1" w:styleId="affff7">
    <w:name w:val="Стиль полужирный все прописные"/>
    <w:basedOn w:val="a3"/>
    <w:link w:val="affff8"/>
    <w:rsid w:val="00F260E8"/>
    <w:pPr>
      <w:widowControl/>
      <w:tabs>
        <w:tab w:val="num" w:pos="0"/>
      </w:tabs>
      <w:adjustRightInd/>
      <w:spacing w:before="0" w:after="0" w:line="360" w:lineRule="auto"/>
      <w:ind w:firstLine="709"/>
      <w:textAlignment w:val="auto"/>
    </w:pPr>
    <w:rPr>
      <w:rFonts w:ascii="Times New Roman" w:eastAsia="Times New Roman" w:hAnsi="Times New Roman"/>
      <w:spacing w:val="0"/>
      <w:sz w:val="26"/>
      <w:szCs w:val="26"/>
      <w:lang w:eastAsia="ru-RU"/>
    </w:rPr>
  </w:style>
  <w:style w:type="character" w:customStyle="1" w:styleId="affff8">
    <w:name w:val="Стиль полужирный все прописные Знак"/>
    <w:basedOn w:val="a4"/>
    <w:link w:val="affff7"/>
    <w:rsid w:val="00F260E8"/>
    <w:rPr>
      <w:sz w:val="26"/>
      <w:szCs w:val="26"/>
    </w:rPr>
  </w:style>
  <w:style w:type="paragraph" w:customStyle="1" w:styleId="affff9">
    <w:name w:val="Ввод осн.текста"/>
    <w:basedOn w:val="a3"/>
    <w:link w:val="affffa"/>
    <w:rsid w:val="00F260E8"/>
    <w:pPr>
      <w:widowControl/>
      <w:tabs>
        <w:tab w:val="num" w:pos="343"/>
      </w:tabs>
      <w:adjustRightInd/>
      <w:spacing w:before="0" w:after="0" w:line="360" w:lineRule="auto"/>
      <w:ind w:left="343" w:firstLine="737"/>
      <w:textAlignment w:val="auto"/>
    </w:pPr>
    <w:rPr>
      <w:rFonts w:ascii="Times New Roman" w:eastAsia="Times New Roman" w:hAnsi="Times New Roman"/>
      <w:spacing w:val="0"/>
      <w:sz w:val="26"/>
      <w:szCs w:val="26"/>
      <w:lang w:eastAsia="ru-RU"/>
    </w:rPr>
  </w:style>
  <w:style w:type="character" w:customStyle="1" w:styleId="affffa">
    <w:name w:val="Ввод осн.текста Знак"/>
    <w:basedOn w:val="a4"/>
    <w:link w:val="affff9"/>
    <w:locked/>
    <w:rsid w:val="00F260E8"/>
    <w:rPr>
      <w:sz w:val="26"/>
      <w:szCs w:val="26"/>
    </w:rPr>
  </w:style>
  <w:style w:type="paragraph" w:customStyle="1" w:styleId="12125">
    <w:name w:val="Стиль 12 пт По ширине Первая строка:  125 см Междустр.интервал:..."/>
    <w:basedOn w:val="a3"/>
    <w:rsid w:val="00F260E8"/>
    <w:pPr>
      <w:widowControl/>
      <w:adjustRightInd/>
      <w:spacing w:before="0" w:after="0" w:line="360" w:lineRule="auto"/>
      <w:ind w:firstLine="709"/>
      <w:textAlignment w:val="auto"/>
    </w:pPr>
    <w:rPr>
      <w:rFonts w:ascii="Times New Roman" w:eastAsia="Times New Roman" w:hAnsi="Times New Roman"/>
      <w:spacing w:val="0"/>
      <w:sz w:val="26"/>
      <w:szCs w:val="20"/>
      <w:lang w:eastAsia="ru-RU"/>
    </w:rPr>
  </w:style>
  <w:style w:type="paragraph" w:customStyle="1" w:styleId="xl184">
    <w:name w:val="xl184"/>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5">
    <w:name w:val="xl185"/>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6">
    <w:name w:val="xl186"/>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i/>
      <w:iCs/>
      <w:spacing w:val="0"/>
      <w:sz w:val="26"/>
      <w:szCs w:val="26"/>
      <w:lang w:eastAsia="ru-RU"/>
    </w:rPr>
  </w:style>
  <w:style w:type="paragraph" w:customStyle="1" w:styleId="xl188">
    <w:name w:val="xl188"/>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9">
    <w:name w:val="xl189"/>
    <w:basedOn w:val="a3"/>
    <w:rsid w:val="00F260E8"/>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0">
    <w:name w:val="xl190"/>
    <w:basedOn w:val="a3"/>
    <w:rsid w:val="00F260E8"/>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1">
    <w:name w:val="xl191"/>
    <w:basedOn w:val="a3"/>
    <w:rsid w:val="00F260E8"/>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2">
    <w:name w:val="xl192"/>
    <w:basedOn w:val="a3"/>
    <w:rsid w:val="00F260E8"/>
    <w:pPr>
      <w:widowControl/>
      <w:shd w:val="clear" w:color="auto" w:fill="C0C0C0"/>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3">
    <w:name w:val="xl193"/>
    <w:basedOn w:val="a3"/>
    <w:rsid w:val="00F260E8"/>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5">
    <w:name w:val="xl195"/>
    <w:basedOn w:val="a3"/>
    <w:rsid w:val="00F260E8"/>
    <w:pPr>
      <w:widowControl/>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3"/>
    <w:rsid w:val="00F260E8"/>
    <w:pPr>
      <w:widowControl/>
      <w:shd w:val="clear" w:color="auto" w:fill="CCFFCC"/>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7">
    <w:name w:val="xl197"/>
    <w:basedOn w:val="a3"/>
    <w:rsid w:val="00F260E8"/>
    <w:pPr>
      <w:widowControl/>
      <w:shd w:val="clear" w:color="auto" w:fill="CCFFCC"/>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199">
    <w:name w:val="xl199"/>
    <w:basedOn w:val="a3"/>
    <w:rsid w:val="00F260E8"/>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3"/>
    <w:rsid w:val="00F260E8"/>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201">
    <w:name w:val="xl201"/>
    <w:basedOn w:val="a3"/>
    <w:rsid w:val="00F260E8"/>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3"/>
    <w:rsid w:val="00F260E8"/>
    <w:pPr>
      <w:widowControl/>
      <w:adjustRightInd/>
      <w:spacing w:before="100" w:beforeAutospacing="1" w:after="100" w:afterAutospacing="1" w:line="360" w:lineRule="auto"/>
      <w:ind w:firstLine="709"/>
      <w:jc w:val="center"/>
      <w:textAlignment w:val="top"/>
    </w:pPr>
    <w:rPr>
      <w:rFonts w:ascii="Times New Roman" w:eastAsia="Times New Roman" w:hAnsi="Times New Roman"/>
      <w:b/>
      <w:bCs/>
      <w:spacing w:val="0"/>
      <w:sz w:val="32"/>
      <w:szCs w:val="32"/>
      <w:lang w:eastAsia="ru-RU"/>
    </w:rPr>
  </w:style>
  <w:style w:type="paragraph" w:customStyle="1" w:styleId="affffb">
    <w:name w:val="заг табл"/>
    <w:basedOn w:val="a3"/>
    <w:rsid w:val="00F260E8"/>
    <w:pPr>
      <w:adjustRightInd/>
      <w:spacing w:line="360" w:lineRule="auto"/>
      <w:ind w:firstLine="709"/>
      <w:jc w:val="center"/>
      <w:textAlignment w:val="auto"/>
    </w:pPr>
    <w:rPr>
      <w:rFonts w:ascii="Times New Roman" w:eastAsia="Times New Roman" w:hAnsi="Times New Roman"/>
      <w:spacing w:val="0"/>
      <w:sz w:val="26"/>
      <w:szCs w:val="20"/>
      <w:lang w:eastAsia="ru-RU"/>
    </w:rPr>
  </w:style>
  <w:style w:type="paragraph" w:customStyle="1" w:styleId="1f">
    <w:name w:val="Обычный1"/>
    <w:rsid w:val="00F260E8"/>
    <w:rPr>
      <w:snapToGrid w:val="0"/>
    </w:rPr>
  </w:style>
  <w:style w:type="paragraph" w:customStyle="1" w:styleId="affffc">
    <w:name w:val="Текст документа"/>
    <w:basedOn w:val="afffc"/>
    <w:rsid w:val="00F260E8"/>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d">
    <w:name w:val="№ табл"/>
    <w:basedOn w:val="a3"/>
    <w:rsid w:val="00F260E8"/>
    <w:pPr>
      <w:adjustRightInd/>
      <w:spacing w:before="0" w:after="0" w:line="360" w:lineRule="auto"/>
      <w:ind w:firstLine="709"/>
      <w:jc w:val="right"/>
      <w:textAlignment w:val="auto"/>
    </w:pPr>
    <w:rPr>
      <w:rFonts w:ascii="Times New Roman" w:eastAsia="Times New Roman" w:hAnsi="Times New Roman"/>
      <w:spacing w:val="0"/>
      <w:sz w:val="26"/>
      <w:szCs w:val="20"/>
      <w:lang w:eastAsia="ru-RU"/>
    </w:rPr>
  </w:style>
  <w:style w:type="paragraph" w:customStyle="1" w:styleId="2">
    <w:name w:val="заголовок 2"/>
    <w:basedOn w:val="a3"/>
    <w:next w:val="a3"/>
    <w:qFormat/>
    <w:rsid w:val="00104517"/>
    <w:pPr>
      <w:numPr>
        <w:numId w:val="13"/>
      </w:numPr>
      <w:spacing w:before="240" w:after="0" w:line="360" w:lineRule="auto"/>
      <w:ind w:left="1775" w:hanging="357"/>
      <w:jc w:val="center"/>
      <w:textAlignment w:val="auto"/>
      <w:outlineLvl w:val="1"/>
    </w:pPr>
    <w:rPr>
      <w:rFonts w:eastAsia="MS Mincho" w:cs="Arial"/>
      <w:b/>
      <w:iCs/>
      <w:caps/>
      <w:snapToGrid w:val="0"/>
      <w:spacing w:val="20"/>
      <w:sz w:val="24"/>
      <w:szCs w:val="20"/>
      <w:lang w:eastAsia="ru-RU"/>
    </w:rPr>
  </w:style>
  <w:style w:type="paragraph" w:styleId="affffe">
    <w:name w:val="Plain Text"/>
    <w:basedOn w:val="a3"/>
    <w:link w:val="afffff"/>
    <w:rsid w:val="00F260E8"/>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f">
    <w:name w:val="Текст Знак"/>
    <w:basedOn w:val="a4"/>
    <w:link w:val="affffe"/>
    <w:rsid w:val="00F260E8"/>
    <w:rPr>
      <w:rFonts w:ascii="Courier New" w:hAnsi="Courier New"/>
    </w:rPr>
  </w:style>
  <w:style w:type="paragraph" w:customStyle="1" w:styleId="afffff0">
    <w:name w:val="ВАДИМ"/>
    <w:basedOn w:val="a3"/>
    <w:link w:val="afffff1"/>
    <w:autoRedefine/>
    <w:rsid w:val="00F260E8"/>
    <w:pPr>
      <w:widowControl/>
      <w:adjustRightInd/>
      <w:spacing w:before="0" w:after="0" w:line="360" w:lineRule="auto"/>
      <w:ind w:firstLine="180"/>
      <w:textAlignment w:val="auto"/>
    </w:pPr>
    <w:rPr>
      <w:rFonts w:ascii="Times New Roman" w:eastAsia="Times New Roman" w:hAnsi="Times New Roman" w:cs="Verdana"/>
      <w:spacing w:val="-2"/>
      <w:sz w:val="28"/>
      <w:szCs w:val="28"/>
    </w:rPr>
  </w:style>
  <w:style w:type="character" w:customStyle="1" w:styleId="afffff1">
    <w:name w:val="ВАДИМ Знак"/>
    <w:basedOn w:val="a4"/>
    <w:link w:val="afffff0"/>
    <w:rsid w:val="00F260E8"/>
    <w:rPr>
      <w:rFonts w:cs="Verdana"/>
      <w:spacing w:val="-2"/>
      <w:sz w:val="28"/>
      <w:szCs w:val="28"/>
      <w:lang w:eastAsia="en-US"/>
    </w:rPr>
  </w:style>
  <w:style w:type="paragraph" w:customStyle="1" w:styleId="1f0">
    <w:name w:val="1 простой"/>
    <w:basedOn w:val="a3"/>
    <w:rsid w:val="00F260E8"/>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rPr>
  </w:style>
  <w:style w:type="character" w:customStyle="1" w:styleId="afffff2">
    <w:name w:val="Список марк. Знак"/>
    <w:basedOn w:val="a4"/>
    <w:link w:val="a2"/>
    <w:locked/>
    <w:rsid w:val="00F260E8"/>
    <w:rPr>
      <w:sz w:val="26"/>
      <w:szCs w:val="26"/>
    </w:rPr>
  </w:style>
  <w:style w:type="paragraph" w:customStyle="1" w:styleId="a2">
    <w:name w:val="Список марк."/>
    <w:basedOn w:val="a3"/>
    <w:link w:val="afffff2"/>
    <w:rsid w:val="00F260E8"/>
    <w:pPr>
      <w:widowControl/>
      <w:numPr>
        <w:numId w:val="8"/>
      </w:numPr>
      <w:adjustRightInd/>
      <w:spacing w:before="0" w:line="360" w:lineRule="auto"/>
      <w:textAlignment w:val="auto"/>
    </w:pPr>
    <w:rPr>
      <w:rFonts w:ascii="Times New Roman" w:eastAsia="Times New Roman" w:hAnsi="Times New Roman"/>
      <w:spacing w:val="0"/>
      <w:sz w:val="26"/>
      <w:szCs w:val="26"/>
      <w:lang w:eastAsia="ru-RU"/>
    </w:rPr>
  </w:style>
  <w:style w:type="numbering" w:customStyle="1" w:styleId="22">
    <w:name w:val="Заголовок 2 уровень"/>
    <w:basedOn w:val="a6"/>
    <w:uiPriority w:val="99"/>
    <w:rsid w:val="00F260E8"/>
    <w:pPr>
      <w:numPr>
        <w:numId w:val="9"/>
      </w:numPr>
    </w:pPr>
  </w:style>
  <w:style w:type="numbering" w:customStyle="1" w:styleId="30">
    <w:name w:val="Заголовок 3 ур"/>
    <w:basedOn w:val="a6"/>
    <w:uiPriority w:val="99"/>
    <w:rsid w:val="00F260E8"/>
    <w:pPr>
      <w:numPr>
        <w:numId w:val="10"/>
      </w:numPr>
    </w:pPr>
  </w:style>
  <w:style w:type="character" w:customStyle="1" w:styleId="2f6">
    <w:name w:val="Заголовок 2 ур Знак"/>
    <w:basedOn w:val="13"/>
    <w:link w:val="21"/>
    <w:rsid w:val="00F350E1"/>
    <w:rPr>
      <w:rFonts w:ascii="Arial" w:eastAsia="Microsoft YaHei" w:hAnsi="Arial" w:cs="Arial"/>
      <w:b/>
      <w:bCs/>
      <w:caps/>
      <w:spacing w:val="-8"/>
      <w:kern w:val="20"/>
      <w:sz w:val="24"/>
      <w:szCs w:val="26"/>
      <w:lang w:eastAsia="en-US"/>
    </w:rPr>
  </w:style>
  <w:style w:type="character" w:customStyle="1" w:styleId="apple-style-span">
    <w:name w:val="apple-style-span"/>
    <w:basedOn w:val="a4"/>
    <w:rsid w:val="00F260E8"/>
  </w:style>
  <w:style w:type="paragraph" w:customStyle="1" w:styleId="xl99">
    <w:name w:val="xl99"/>
    <w:basedOn w:val="a3"/>
    <w:rsid w:val="00F260E8"/>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0">
    <w:name w:val="xl100"/>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1">
    <w:name w:val="xl101"/>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2">
    <w:name w:val="xl102"/>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3"/>
    <w:rsid w:val="00F260E8"/>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3"/>
    <w:rsid w:val="00F260E8"/>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3"/>
    <w:rsid w:val="00F260E8"/>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3"/>
    <w:rsid w:val="00F260E8"/>
    <w:pPr>
      <w:widowControl/>
      <w:pBdr>
        <w:top w:val="single" w:sz="4" w:space="0" w:color="auto"/>
        <w:left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3"/>
    <w:rsid w:val="00F260E8"/>
    <w:pPr>
      <w:widowControl/>
      <w:pBdr>
        <w:top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3">
    <w:name w:val="xl173"/>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4">
    <w:name w:val="xl174"/>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5">
    <w:name w:val="xl175"/>
    <w:basedOn w:val="a3"/>
    <w:rsid w:val="00F260E8"/>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6">
    <w:name w:val="xl176"/>
    <w:basedOn w:val="a3"/>
    <w:rsid w:val="00F260E8"/>
    <w:pPr>
      <w:widowControl/>
      <w:pBdr>
        <w:top w:val="single" w:sz="4" w:space="0" w:color="auto"/>
        <w:left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77">
    <w:name w:val="xl177"/>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8">
    <w:name w:val="xl178"/>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9">
    <w:name w:val="xl179"/>
    <w:basedOn w:val="a3"/>
    <w:rsid w:val="00F260E8"/>
    <w:pPr>
      <w:widowControl/>
      <w:pBdr>
        <w:top w:val="single" w:sz="4" w:space="0" w:color="auto"/>
        <w:lef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80">
    <w:name w:val="xl180"/>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1">
    <w:name w:val="xl181"/>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2">
    <w:name w:val="xl182"/>
    <w:basedOn w:val="a3"/>
    <w:rsid w:val="00F260E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83">
    <w:name w:val="xl183"/>
    <w:basedOn w:val="a3"/>
    <w:rsid w:val="00F260E8"/>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03">
    <w:name w:val="xl203"/>
    <w:basedOn w:val="a3"/>
    <w:rsid w:val="00F260E8"/>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3"/>
    <w:rsid w:val="00F260E8"/>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3"/>
    <w:rsid w:val="00F260E8"/>
    <w:pPr>
      <w:widowControl/>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3"/>
    <w:rsid w:val="00F260E8"/>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15">
    <w:name w:val="xl215"/>
    <w:basedOn w:val="a3"/>
    <w:rsid w:val="00F260E8"/>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spacing w:val="0"/>
      <w:lang w:eastAsia="ru-RU"/>
    </w:rPr>
  </w:style>
  <w:style w:type="paragraph" w:customStyle="1" w:styleId="xl216">
    <w:name w:val="xl216"/>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7">
    <w:name w:val="xl217"/>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8">
    <w:name w:val="xl218"/>
    <w:basedOn w:val="a3"/>
    <w:rsid w:val="00F260E8"/>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9">
    <w:name w:val="xl219"/>
    <w:basedOn w:val="a3"/>
    <w:rsid w:val="00F260E8"/>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0">
    <w:name w:val="xl220"/>
    <w:basedOn w:val="a3"/>
    <w:rsid w:val="00F260E8"/>
    <w:pPr>
      <w:widowControl/>
      <w:pBdr>
        <w:top w:val="single" w:sz="4"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3"/>
    <w:rsid w:val="00F260E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25">
    <w:name w:val="xl225"/>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3"/>
    <w:rsid w:val="00F260E8"/>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7">
    <w:name w:val="xl227"/>
    <w:basedOn w:val="a3"/>
    <w:rsid w:val="00F260E8"/>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29">
    <w:name w:val="xl229"/>
    <w:basedOn w:val="a3"/>
    <w:rsid w:val="00F260E8"/>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0">
    <w:name w:val="xl230"/>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1">
    <w:name w:val="xl231"/>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2">
    <w:name w:val="xl232"/>
    <w:basedOn w:val="a3"/>
    <w:rsid w:val="00F260E8"/>
    <w:pPr>
      <w:widowControl/>
      <w:pBdr>
        <w:top w:val="single" w:sz="8" w:space="0" w:color="auto"/>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3">
    <w:name w:val="xl233"/>
    <w:basedOn w:val="a3"/>
    <w:rsid w:val="00F260E8"/>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3"/>
    <w:rsid w:val="00F260E8"/>
    <w:pPr>
      <w:widowControl/>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3"/>
    <w:rsid w:val="00F260E8"/>
    <w:pPr>
      <w:widowControl/>
      <w:pBdr>
        <w:left w:val="single" w:sz="8" w:space="0" w:color="auto"/>
        <w:bottom w:val="single" w:sz="4"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6">
    <w:name w:val="xl236"/>
    <w:basedOn w:val="a3"/>
    <w:rsid w:val="00F260E8"/>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3"/>
    <w:rsid w:val="00F260E8"/>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9">
    <w:name w:val="xl239"/>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0">
    <w:name w:val="xl240"/>
    <w:basedOn w:val="a3"/>
    <w:rsid w:val="00F260E8"/>
    <w:pPr>
      <w:widowControl/>
      <w:pBdr>
        <w:top w:val="single" w:sz="8" w:space="0" w:color="auto"/>
        <w:lef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3"/>
    <w:rsid w:val="00F260E8"/>
    <w:pPr>
      <w:widowControl/>
      <w:pBdr>
        <w:left w:val="single" w:sz="8" w:space="0" w:color="auto"/>
        <w:bottom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3"/>
    <w:rsid w:val="00F260E8"/>
    <w:pPr>
      <w:widowControl/>
      <w:pBdr>
        <w:top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44">
    <w:name w:val="xl244"/>
    <w:basedOn w:val="a3"/>
    <w:rsid w:val="00F260E8"/>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3"/>
    <w:rsid w:val="00F260E8"/>
    <w:pPr>
      <w:widowControl/>
      <w:pBdr>
        <w:top w:val="single" w:sz="8" w:space="0" w:color="auto"/>
        <w:bottom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8">
    <w:name w:val="xl248"/>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3"/>
    <w:rsid w:val="00F260E8"/>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spacing w:val="0"/>
      <w:sz w:val="24"/>
      <w:szCs w:val="24"/>
      <w:lang w:eastAsia="ru-RU"/>
    </w:rPr>
  </w:style>
  <w:style w:type="paragraph" w:customStyle="1" w:styleId="xl251">
    <w:name w:val="xl251"/>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3"/>
    <w:rsid w:val="00F260E8"/>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3"/>
    <w:rsid w:val="00F260E8"/>
    <w:pPr>
      <w:widowControl/>
      <w:pBdr>
        <w:top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4">
    <w:name w:val="xl254"/>
    <w:basedOn w:val="a3"/>
    <w:rsid w:val="00F260E8"/>
    <w:pPr>
      <w:widowControl/>
      <w:pBdr>
        <w:top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55">
    <w:name w:val="xl255"/>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3"/>
    <w:rsid w:val="00F260E8"/>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8">
    <w:name w:val="xl258"/>
    <w:basedOn w:val="a3"/>
    <w:rsid w:val="00F260E8"/>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3"/>
    <w:rsid w:val="00F260E8"/>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60">
    <w:name w:val="xl260"/>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3"/>
    <w:rsid w:val="00F260E8"/>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3"/>
    <w:rsid w:val="00F260E8"/>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3">
    <w:name w:val="xl263"/>
    <w:basedOn w:val="a3"/>
    <w:rsid w:val="00F260E8"/>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5">
    <w:name w:val="xl265"/>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6">
    <w:name w:val="xl266"/>
    <w:basedOn w:val="a3"/>
    <w:rsid w:val="00F260E8"/>
    <w:pPr>
      <w:widowControl/>
      <w:pBdr>
        <w:top w:val="single" w:sz="8" w:space="0" w:color="auto"/>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3"/>
    <w:rsid w:val="00F260E8"/>
    <w:pPr>
      <w:widowControl/>
      <w:pBdr>
        <w:top w:val="single" w:sz="8"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3"/>
    <w:rsid w:val="00F260E8"/>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9">
    <w:name w:val="xl269"/>
    <w:basedOn w:val="a3"/>
    <w:rsid w:val="00F260E8"/>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3"/>
    <w:rsid w:val="00F260E8"/>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3"/>
    <w:rsid w:val="00F260E8"/>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3"/>
    <w:rsid w:val="00F260E8"/>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3"/>
    <w:rsid w:val="00F260E8"/>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3"/>
    <w:rsid w:val="00F260E8"/>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75">
    <w:name w:val="xl275"/>
    <w:basedOn w:val="a3"/>
    <w:rsid w:val="00F260E8"/>
    <w:pPr>
      <w:widowControl/>
      <w:pBdr>
        <w:top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3"/>
    <w:rsid w:val="00F260E8"/>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3"/>
    <w:rsid w:val="00F260E8"/>
    <w:pPr>
      <w:widowControl/>
      <w:adjustRightInd/>
      <w:spacing w:before="100" w:beforeAutospacing="1" w:after="100" w:afterAutospacing="1"/>
      <w:ind w:firstLine="0"/>
      <w:jc w:val="left"/>
      <w:textAlignment w:val="auto"/>
    </w:pPr>
    <w:rPr>
      <w:rFonts w:ascii="Arial CYR" w:eastAsia="Times New Roman" w:hAnsi="Arial CYR" w:cs="Arial CYR"/>
      <w:b/>
      <w:bCs/>
      <w:i/>
      <w:iCs/>
      <w:spacing w:val="0"/>
      <w:sz w:val="16"/>
      <w:szCs w:val="16"/>
      <w:lang w:eastAsia="ru-RU"/>
    </w:rPr>
  </w:style>
  <w:style w:type="paragraph" w:customStyle="1" w:styleId="xl278">
    <w:name w:val="xl278"/>
    <w:basedOn w:val="a3"/>
    <w:rsid w:val="00F260E8"/>
    <w:pPr>
      <w:widowControl/>
      <w:pBdr>
        <w:right w:val="single" w:sz="4" w:space="0" w:color="auto"/>
      </w:pBdr>
      <w:adjustRightInd/>
      <w:spacing w:before="100" w:beforeAutospacing="1" w:after="100" w:afterAutospacing="1"/>
      <w:ind w:firstLine="0"/>
      <w:jc w:val="left"/>
      <w:textAlignment w:val="auto"/>
    </w:pPr>
    <w:rPr>
      <w:rFonts w:ascii="Arial CYR" w:eastAsia="Times New Roman" w:hAnsi="Arial CYR" w:cs="Arial CYR"/>
      <w:b/>
      <w:bCs/>
      <w:i/>
      <w:iCs/>
      <w:spacing w:val="0"/>
      <w:sz w:val="24"/>
      <w:szCs w:val="24"/>
      <w:lang w:eastAsia="ru-RU"/>
    </w:rPr>
  </w:style>
  <w:style w:type="paragraph" w:customStyle="1" w:styleId="xl279">
    <w:name w:val="xl279"/>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0">
    <w:name w:val="xl280"/>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1">
    <w:name w:val="xl281"/>
    <w:basedOn w:val="a3"/>
    <w:rsid w:val="00F260E8"/>
    <w:pPr>
      <w:widowControl/>
      <w:pBdr>
        <w:left w:val="single" w:sz="8"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2">
    <w:name w:val="xl282"/>
    <w:basedOn w:val="a3"/>
    <w:rsid w:val="00F260E8"/>
    <w:pPr>
      <w:widowControl/>
      <w:pBdr>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3">
    <w:name w:val="xl283"/>
    <w:basedOn w:val="a3"/>
    <w:rsid w:val="00F260E8"/>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4">
    <w:name w:val="xl284"/>
    <w:basedOn w:val="a3"/>
    <w:rsid w:val="00F260E8"/>
    <w:pPr>
      <w:widowControl/>
      <w:pBdr>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5">
    <w:name w:val="xl285"/>
    <w:basedOn w:val="a3"/>
    <w:rsid w:val="00F260E8"/>
    <w:pPr>
      <w:widowControl/>
      <w:pBdr>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86">
    <w:name w:val="xl286"/>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7">
    <w:name w:val="xl287"/>
    <w:basedOn w:val="a3"/>
    <w:rsid w:val="00F260E8"/>
    <w:pPr>
      <w:widowControl/>
      <w:pBdr>
        <w:top w:val="single" w:sz="4" w:space="0" w:color="auto"/>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8">
    <w:name w:val="xl288"/>
    <w:basedOn w:val="a3"/>
    <w:rsid w:val="00F260E8"/>
    <w:pPr>
      <w:widowControl/>
      <w:pBdr>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9">
    <w:name w:val="xl289"/>
    <w:basedOn w:val="a3"/>
    <w:rsid w:val="00F260E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0">
    <w:name w:val="xl290"/>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1">
    <w:name w:val="xl291"/>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2">
    <w:name w:val="xl292"/>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3">
    <w:name w:val="xl293"/>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4">
    <w:name w:val="xl294"/>
    <w:basedOn w:val="a3"/>
    <w:rsid w:val="00F260E8"/>
    <w:pPr>
      <w:widowControl/>
      <w:pBdr>
        <w:top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5">
    <w:name w:val="xl295"/>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6">
    <w:name w:val="xl296"/>
    <w:basedOn w:val="a3"/>
    <w:rsid w:val="00F260E8"/>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lang w:eastAsia="ru-RU"/>
    </w:rPr>
  </w:style>
  <w:style w:type="paragraph" w:customStyle="1" w:styleId="xl297">
    <w:name w:val="xl297"/>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8">
    <w:name w:val="xl298"/>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9">
    <w:name w:val="xl299"/>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3"/>
    <w:rsid w:val="00F260E8"/>
    <w:pPr>
      <w:widowControl/>
      <w:pBdr>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3"/>
    <w:rsid w:val="00F260E8"/>
    <w:pPr>
      <w:widowControl/>
      <w:pBdr>
        <w:left w:val="single" w:sz="8" w:space="0" w:color="auto"/>
      </w:pBdr>
      <w:shd w:val="clear" w:color="000000" w:fill="FFFFFF"/>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3"/>
    <w:rsid w:val="00F260E8"/>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3"/>
    <w:rsid w:val="00F260E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0">
    <w:name w:val="xl310"/>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3"/>
    <w:rsid w:val="00F260E8"/>
    <w:pPr>
      <w:widowControl/>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2">
    <w:name w:val="xl312"/>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3">
    <w:name w:val="xl313"/>
    <w:basedOn w:val="a3"/>
    <w:rsid w:val="00F260E8"/>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4">
    <w:name w:val="xl314"/>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5">
    <w:name w:val="xl315"/>
    <w:basedOn w:val="a3"/>
    <w:rsid w:val="00F260E8"/>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6">
    <w:name w:val="xl316"/>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3"/>
    <w:rsid w:val="00F260E8"/>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8">
    <w:name w:val="xl318"/>
    <w:basedOn w:val="a3"/>
    <w:rsid w:val="00F260E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9">
    <w:name w:val="xl319"/>
    <w:basedOn w:val="a3"/>
    <w:rsid w:val="00F260E8"/>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0">
    <w:name w:val="xl320"/>
    <w:basedOn w:val="a3"/>
    <w:rsid w:val="00F260E8"/>
    <w:pPr>
      <w:widowControl/>
      <w:pBdr>
        <w:top w:val="single" w:sz="8" w:space="0" w:color="auto"/>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21">
    <w:name w:val="xl321"/>
    <w:basedOn w:val="a3"/>
    <w:rsid w:val="00F260E8"/>
    <w:pPr>
      <w:widowControl/>
      <w:pBdr>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2">
    <w:name w:val="xl322"/>
    <w:basedOn w:val="a3"/>
    <w:rsid w:val="00F260E8"/>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3"/>
    <w:rsid w:val="00F260E8"/>
    <w:pPr>
      <w:widowControl/>
      <w:pBdr>
        <w:top w:val="single" w:sz="4" w:space="0" w:color="auto"/>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3"/>
    <w:rsid w:val="00F260E8"/>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3"/>
    <w:rsid w:val="00F260E8"/>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3"/>
    <w:rsid w:val="00F260E8"/>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3"/>
    <w:rsid w:val="00F260E8"/>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3"/>
    <w:rsid w:val="00F260E8"/>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3"/>
    <w:rsid w:val="00F260E8"/>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3"/>
    <w:rsid w:val="00F260E8"/>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36">
    <w:name w:val="xl336"/>
    <w:basedOn w:val="a3"/>
    <w:rsid w:val="00F260E8"/>
    <w:pPr>
      <w:widowControl/>
      <w:pBdr>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3"/>
    <w:rsid w:val="00F260E8"/>
    <w:pPr>
      <w:widowControl/>
      <w:pBdr>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3"/>
    <w:rsid w:val="00F260E8"/>
    <w:pPr>
      <w:widowControl/>
      <w:pBdr>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1">
    <w:name w:val="xl341"/>
    <w:basedOn w:val="a3"/>
    <w:rsid w:val="00F260E8"/>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2">
    <w:name w:val="xl342"/>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3">
    <w:name w:val="xl343"/>
    <w:basedOn w:val="a3"/>
    <w:rsid w:val="00F260E8"/>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4">
    <w:name w:val="xl344"/>
    <w:basedOn w:val="a3"/>
    <w:rsid w:val="00F260E8"/>
    <w:pPr>
      <w:widowControl/>
      <w:pBdr>
        <w:top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5">
    <w:name w:val="xl345"/>
    <w:basedOn w:val="a3"/>
    <w:rsid w:val="00F260E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6">
    <w:name w:val="xl346"/>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7">
    <w:name w:val="xl347"/>
    <w:basedOn w:val="a3"/>
    <w:rsid w:val="00F260E8"/>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8">
    <w:name w:val="xl348"/>
    <w:basedOn w:val="a3"/>
    <w:rsid w:val="00F260E8"/>
    <w:pPr>
      <w:widowControl/>
      <w:pBdr>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49">
    <w:name w:val="xl349"/>
    <w:basedOn w:val="a3"/>
    <w:rsid w:val="00F260E8"/>
    <w:pPr>
      <w:widowControl/>
      <w:pBdr>
        <w:bottom w:val="single" w:sz="4" w:space="0" w:color="auto"/>
        <w:right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3"/>
    <w:rsid w:val="00F260E8"/>
    <w:pPr>
      <w:widowControl/>
      <w:pBdr>
        <w:left w:val="single" w:sz="8" w:space="0" w:color="auto"/>
        <w:bottom w:val="single" w:sz="4"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5"/>
    <w:rsid w:val="00F260E8"/>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4"/>
    <w:rsid w:val="00F260E8"/>
  </w:style>
  <w:style w:type="paragraph" w:customStyle="1" w:styleId="A2list2">
    <w:name w:val="A2_list_2"/>
    <w:basedOn w:val="a3"/>
    <w:next w:val="a3"/>
    <w:autoRedefine/>
    <w:rsid w:val="00F260E8"/>
    <w:pPr>
      <w:widowControl/>
      <w:numPr>
        <w:ilvl w:val="1"/>
        <w:numId w:val="11"/>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pacing w:val="0"/>
      <w:sz w:val="24"/>
      <w:szCs w:val="24"/>
      <w:lang w:bidi="en-US"/>
    </w:rPr>
  </w:style>
  <w:style w:type="paragraph" w:customStyle="1" w:styleId="xl47487">
    <w:name w:val="xl47487"/>
    <w:basedOn w:val="a3"/>
    <w:rsid w:val="00C8298F"/>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3"/>
    <w:rsid w:val="00C8298F"/>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47489">
    <w:name w:val="xl47489"/>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0">
    <w:name w:val="xl47490"/>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1">
    <w:name w:val="xl47491"/>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2">
    <w:name w:val="xl47492"/>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3">
    <w:name w:val="xl47493"/>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4">
    <w:name w:val="xl47494"/>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5">
    <w:name w:val="xl47495"/>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3"/>
    <w:rsid w:val="00C8298F"/>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3"/>
    <w:rsid w:val="00C8298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character" w:customStyle="1" w:styleId="ArialUnicodeMS115pt">
    <w:name w:val="Основной текст + Arial Unicode MS;11.5 pt"/>
    <w:basedOn w:val="a4"/>
    <w:rsid w:val="001119EF"/>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xl50729">
    <w:name w:val="xl50729"/>
    <w:basedOn w:val="a3"/>
    <w:rsid w:val="009338B2"/>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50730">
    <w:name w:val="xl50730"/>
    <w:basedOn w:val="a3"/>
    <w:rsid w:val="009338B2"/>
    <w:pPr>
      <w:widowControl/>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31">
    <w:name w:val="xl50731"/>
    <w:basedOn w:val="a3"/>
    <w:rsid w:val="009338B2"/>
    <w:pPr>
      <w:widowControl/>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50732">
    <w:name w:val="xl50732"/>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b/>
      <w:bCs/>
      <w:color w:val="000000"/>
      <w:spacing w:val="0"/>
      <w:sz w:val="20"/>
      <w:szCs w:val="20"/>
      <w:lang w:eastAsia="ru-RU"/>
    </w:rPr>
  </w:style>
  <w:style w:type="paragraph" w:customStyle="1" w:styleId="xl50733">
    <w:name w:val="xl50733"/>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34">
    <w:name w:val="xl50734"/>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35">
    <w:name w:val="xl50735"/>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36">
    <w:name w:val="xl50736"/>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37">
    <w:name w:val="xl50737"/>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38">
    <w:name w:val="xl50738"/>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39">
    <w:name w:val="xl50739"/>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40">
    <w:name w:val="xl50740"/>
    <w:basedOn w:val="a3"/>
    <w:rsid w:val="009338B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0741">
    <w:name w:val="xl50741"/>
    <w:basedOn w:val="a3"/>
    <w:rsid w:val="009338B2"/>
    <w:pPr>
      <w:widowControl/>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42">
    <w:name w:val="xl50742"/>
    <w:basedOn w:val="a3"/>
    <w:rsid w:val="009338B2"/>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43">
    <w:name w:val="xl50743"/>
    <w:basedOn w:val="a3"/>
    <w:rsid w:val="009338B2"/>
    <w:pPr>
      <w:widowControl/>
      <w:pBdr>
        <w:top w:val="single" w:sz="4" w:space="0" w:color="auto"/>
        <w:bottom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44">
    <w:name w:val="xl50744"/>
    <w:basedOn w:val="a3"/>
    <w:rsid w:val="009338B2"/>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eastAsia="Times New Roman" w:cs="Arial"/>
      <w:color w:val="000000"/>
      <w:spacing w:val="0"/>
      <w:sz w:val="20"/>
      <w:szCs w:val="20"/>
      <w:lang w:eastAsia="ru-RU"/>
    </w:rPr>
  </w:style>
  <w:style w:type="paragraph" w:customStyle="1" w:styleId="xl50745">
    <w:name w:val="xl50745"/>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46">
    <w:name w:val="xl50746"/>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top"/>
    </w:pPr>
    <w:rPr>
      <w:rFonts w:eastAsia="Times New Roman" w:cs="Arial"/>
      <w:spacing w:val="0"/>
      <w:sz w:val="20"/>
      <w:szCs w:val="20"/>
      <w:lang w:eastAsia="ru-RU"/>
    </w:rPr>
  </w:style>
  <w:style w:type="paragraph" w:customStyle="1" w:styleId="xl50747">
    <w:name w:val="xl50747"/>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paragraph" w:customStyle="1" w:styleId="xl50748">
    <w:name w:val="xl50748"/>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color w:val="000000"/>
      <w:spacing w:val="0"/>
      <w:sz w:val="24"/>
      <w:szCs w:val="24"/>
      <w:lang w:eastAsia="ru-RU"/>
    </w:rPr>
  </w:style>
  <w:style w:type="paragraph" w:customStyle="1" w:styleId="xl50749">
    <w:name w:val="xl50749"/>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0750">
    <w:name w:val="xl50750"/>
    <w:basedOn w:val="a3"/>
    <w:rsid w:val="009338B2"/>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right"/>
      <w:textAlignment w:val="top"/>
    </w:pPr>
    <w:rPr>
      <w:rFonts w:eastAsia="Times New Roman" w:cs="Arial"/>
      <w:spacing w:val="0"/>
      <w:sz w:val="20"/>
      <w:szCs w:val="20"/>
      <w:lang w:eastAsia="ru-RU"/>
    </w:rPr>
  </w:style>
  <w:style w:type="paragraph" w:customStyle="1" w:styleId="xl50751">
    <w:name w:val="xl50751"/>
    <w:basedOn w:val="a3"/>
    <w:rsid w:val="008E2DC8"/>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eastAsia="Times New Roman" w:cs="Arial"/>
      <w:b/>
      <w:bCs/>
      <w:i/>
      <w:iCs/>
      <w:spacing w:val="0"/>
      <w:sz w:val="18"/>
      <w:szCs w:val="18"/>
      <w:lang w:eastAsia="ru-RU"/>
    </w:rPr>
  </w:style>
  <w:style w:type="paragraph" w:customStyle="1" w:styleId="xl50752">
    <w:name w:val="xl50752"/>
    <w:basedOn w:val="a3"/>
    <w:rsid w:val="008E2DC8"/>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center"/>
      <w:textAlignment w:val="top"/>
    </w:pPr>
    <w:rPr>
      <w:rFonts w:eastAsia="Times New Roman" w:cs="Arial"/>
      <w:b/>
      <w:bCs/>
      <w:i/>
      <w:iCs/>
      <w:spacing w:val="0"/>
      <w:sz w:val="18"/>
      <w:szCs w:val="18"/>
      <w:lang w:eastAsia="ru-RU"/>
    </w:rPr>
  </w:style>
  <w:style w:type="paragraph" w:customStyle="1" w:styleId="xl47965">
    <w:name w:val="xl47965"/>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6">
    <w:name w:val="xl47966"/>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7">
    <w:name w:val="xl47967"/>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8">
    <w:name w:val="xl47968"/>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69">
    <w:name w:val="xl47969"/>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0">
    <w:name w:val="xl47970"/>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1">
    <w:name w:val="xl47971"/>
    <w:basedOn w:val="a3"/>
    <w:rsid w:val="00610F7C"/>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2">
    <w:name w:val="xl47972"/>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3">
    <w:name w:val="xl47973"/>
    <w:basedOn w:val="a3"/>
    <w:rsid w:val="00610F7C"/>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4">
    <w:name w:val="xl47974"/>
    <w:basedOn w:val="a3"/>
    <w:rsid w:val="00610F7C"/>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75">
    <w:name w:val="xl47975"/>
    <w:basedOn w:val="a3"/>
    <w:rsid w:val="00610F7C"/>
    <w:pPr>
      <w:widowControl/>
      <w:pBdr>
        <w:top w:val="single" w:sz="4" w:space="0" w:color="auto"/>
        <w:left w:val="single" w:sz="4" w:space="0" w:color="auto"/>
        <w:bottom w:val="single" w:sz="4" w:space="0" w:color="auto"/>
        <w:right w:val="single" w:sz="4" w:space="0" w:color="auto"/>
      </w:pBdr>
      <w:shd w:val="clear" w:color="000000" w:fill="9BBB59"/>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76">
    <w:name w:val="xl47976"/>
    <w:basedOn w:val="a3"/>
    <w:rsid w:val="00610F7C"/>
    <w:pPr>
      <w:widowControl/>
      <w:adjustRightInd/>
      <w:spacing w:before="100" w:beforeAutospacing="1" w:after="100" w:afterAutospacing="1"/>
      <w:ind w:firstLine="0"/>
      <w:jc w:val="left"/>
      <w:textAlignment w:val="top"/>
    </w:pPr>
    <w:rPr>
      <w:rFonts w:eastAsia="Times New Roman" w:cs="Arial"/>
      <w:i/>
      <w:iCs/>
      <w:spacing w:val="0"/>
      <w:sz w:val="24"/>
      <w:szCs w:val="24"/>
      <w:lang w:eastAsia="ru-RU"/>
    </w:rPr>
  </w:style>
  <w:style w:type="paragraph" w:customStyle="1" w:styleId="xl47977">
    <w:name w:val="xl47977"/>
    <w:basedOn w:val="a3"/>
    <w:rsid w:val="00610F7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978">
    <w:name w:val="xl47978"/>
    <w:basedOn w:val="a3"/>
    <w:rsid w:val="00610F7C"/>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50753">
    <w:name w:val="xl50753"/>
    <w:basedOn w:val="a3"/>
    <w:rsid w:val="004E7185"/>
    <w:pPr>
      <w:widowControl/>
      <w:pBdr>
        <w:top w:val="single" w:sz="4" w:space="0" w:color="auto"/>
        <w:left w:val="single" w:sz="4" w:space="0" w:color="auto"/>
        <w:bottom w:val="single" w:sz="4"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54">
    <w:name w:val="xl50754"/>
    <w:basedOn w:val="a3"/>
    <w:rsid w:val="004E7185"/>
    <w:pPr>
      <w:widowControl/>
      <w:pBdr>
        <w:left w:val="single" w:sz="4" w:space="0" w:color="auto"/>
        <w:bottom w:val="single" w:sz="4"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55">
    <w:name w:val="xl50755"/>
    <w:basedOn w:val="a3"/>
    <w:rsid w:val="004E7185"/>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0756">
    <w:name w:val="xl50756"/>
    <w:basedOn w:val="a3"/>
    <w:rsid w:val="004E7185"/>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57">
    <w:name w:val="xl50757"/>
    <w:basedOn w:val="a3"/>
    <w:rsid w:val="004E7185"/>
    <w:pPr>
      <w:widowControl/>
      <w:pBdr>
        <w:top w:val="single" w:sz="4" w:space="0" w:color="auto"/>
        <w:left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58">
    <w:name w:val="xl50758"/>
    <w:basedOn w:val="a3"/>
    <w:rsid w:val="004E7185"/>
    <w:pPr>
      <w:widowControl/>
      <w:pBdr>
        <w:top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color w:val="002060"/>
      <w:spacing w:val="0"/>
      <w:sz w:val="24"/>
      <w:szCs w:val="24"/>
      <w:lang w:eastAsia="ru-RU"/>
    </w:rPr>
  </w:style>
  <w:style w:type="paragraph" w:customStyle="1" w:styleId="xl50759">
    <w:name w:val="xl50759"/>
    <w:basedOn w:val="a3"/>
    <w:rsid w:val="004E7185"/>
    <w:pPr>
      <w:widowControl/>
      <w:pBdr>
        <w:bottom w:val="single" w:sz="8" w:space="0" w:color="auto"/>
        <w:right w:val="single" w:sz="4" w:space="0" w:color="auto"/>
      </w:pBdr>
      <w:shd w:val="clear" w:color="000000" w:fill="00CCFF"/>
      <w:adjustRightInd/>
      <w:spacing w:before="100" w:beforeAutospacing="1" w:after="100" w:afterAutospacing="1"/>
      <w:ind w:firstLine="0"/>
      <w:jc w:val="left"/>
      <w:textAlignment w:val="auto"/>
    </w:pPr>
    <w:rPr>
      <w:rFonts w:ascii="Times New Roman" w:eastAsia="Times New Roman" w:hAnsi="Times New Roman"/>
      <w:b/>
      <w:bCs/>
      <w:i/>
      <w:iCs/>
      <w:color w:val="002060"/>
      <w:spacing w:val="0"/>
      <w:sz w:val="24"/>
      <w:szCs w:val="24"/>
      <w:lang w:eastAsia="ru-RU"/>
    </w:rPr>
  </w:style>
  <w:style w:type="paragraph" w:customStyle="1" w:styleId="xl50760">
    <w:name w:val="xl50760"/>
    <w:basedOn w:val="a3"/>
    <w:rsid w:val="004E7185"/>
    <w:pPr>
      <w:widowControl/>
      <w:adjustRightInd/>
      <w:spacing w:before="100" w:beforeAutospacing="1" w:after="100" w:afterAutospacing="1"/>
      <w:ind w:firstLine="0"/>
      <w:jc w:val="left"/>
      <w:textAlignment w:val="auto"/>
    </w:pPr>
    <w:rPr>
      <w:rFonts w:ascii="Times New Roman" w:eastAsia="Times New Roman" w:hAnsi="Times New Roman"/>
      <w:b/>
      <w:bCs/>
      <w:color w:val="FF0000"/>
      <w:spacing w:val="0"/>
      <w:sz w:val="24"/>
      <w:szCs w:val="24"/>
      <w:lang w:eastAsia="ru-RU"/>
    </w:rPr>
  </w:style>
  <w:style w:type="paragraph" w:customStyle="1" w:styleId="xl50761">
    <w:name w:val="xl50761"/>
    <w:basedOn w:val="a3"/>
    <w:rsid w:val="004E718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2">
    <w:name w:val="xl50762"/>
    <w:basedOn w:val="a3"/>
    <w:rsid w:val="004E718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3">
    <w:name w:val="xl50763"/>
    <w:basedOn w:val="a3"/>
    <w:rsid w:val="004E718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64">
    <w:name w:val="xl50764"/>
    <w:basedOn w:val="a3"/>
    <w:rsid w:val="004E7185"/>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65">
    <w:name w:val="xl50765"/>
    <w:basedOn w:val="a3"/>
    <w:rsid w:val="004E7185"/>
    <w:pPr>
      <w:widowControl/>
      <w:pBdr>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66">
    <w:name w:val="xl50766"/>
    <w:basedOn w:val="a3"/>
    <w:rsid w:val="004E7185"/>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67">
    <w:name w:val="xl50767"/>
    <w:basedOn w:val="a3"/>
    <w:rsid w:val="004E718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68">
    <w:name w:val="xl50768"/>
    <w:basedOn w:val="a3"/>
    <w:rsid w:val="004E7185"/>
    <w:pPr>
      <w:widowControl/>
      <w:pBdr>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69">
    <w:name w:val="xl50769"/>
    <w:basedOn w:val="a3"/>
    <w:rsid w:val="004E7185"/>
    <w:pPr>
      <w:widowControl/>
      <w:pBdr>
        <w:top w:val="single" w:sz="8" w:space="0" w:color="auto"/>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color w:val="002060"/>
      <w:spacing w:val="0"/>
      <w:sz w:val="20"/>
      <w:szCs w:val="20"/>
      <w:lang w:eastAsia="ru-RU"/>
    </w:rPr>
  </w:style>
  <w:style w:type="paragraph" w:customStyle="1" w:styleId="xl50770">
    <w:name w:val="xl50770"/>
    <w:basedOn w:val="a3"/>
    <w:rsid w:val="004E7185"/>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71">
    <w:name w:val="xl50771"/>
    <w:basedOn w:val="a3"/>
    <w:rsid w:val="004E7185"/>
    <w:pPr>
      <w:widowControl/>
      <w:pBdr>
        <w:top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2">
    <w:name w:val="xl50772"/>
    <w:basedOn w:val="a3"/>
    <w:rsid w:val="004E7185"/>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3">
    <w:name w:val="xl50773"/>
    <w:basedOn w:val="a3"/>
    <w:rsid w:val="004E7185"/>
    <w:pPr>
      <w:widowControl/>
      <w:pBdr>
        <w:left w:val="single" w:sz="8" w:space="0" w:color="auto"/>
        <w:right w:val="single" w:sz="8" w:space="0" w:color="auto"/>
      </w:pBdr>
      <w:shd w:val="clear" w:color="000000" w:fill="FF3300"/>
      <w:adjustRightInd/>
      <w:spacing w:before="100" w:beforeAutospacing="1" w:after="100" w:afterAutospacing="1"/>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0774">
    <w:name w:val="xl50774"/>
    <w:basedOn w:val="a3"/>
    <w:rsid w:val="004E7185"/>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5">
    <w:name w:val="xl50775"/>
    <w:basedOn w:val="a3"/>
    <w:rsid w:val="004E718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6">
    <w:name w:val="xl50776"/>
    <w:basedOn w:val="a3"/>
    <w:rsid w:val="004E7185"/>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7">
    <w:name w:val="xl50777"/>
    <w:basedOn w:val="a3"/>
    <w:rsid w:val="004E7185"/>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78">
    <w:name w:val="xl50778"/>
    <w:basedOn w:val="a3"/>
    <w:rsid w:val="004E7185"/>
    <w:pPr>
      <w:widowControl/>
      <w:pBdr>
        <w:left w:val="single" w:sz="4" w:space="0" w:color="auto"/>
        <w:bottom w:val="single" w:sz="8" w:space="0" w:color="auto"/>
        <w:right w:val="single" w:sz="8" w:space="0" w:color="auto"/>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0779">
    <w:name w:val="xl50779"/>
    <w:basedOn w:val="a3"/>
    <w:rsid w:val="004E7185"/>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0">
    <w:name w:val="xl50780"/>
    <w:basedOn w:val="a3"/>
    <w:rsid w:val="004E718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1">
    <w:name w:val="xl50781"/>
    <w:basedOn w:val="a3"/>
    <w:rsid w:val="004E7185"/>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82">
    <w:name w:val="xl50782"/>
    <w:basedOn w:val="a3"/>
    <w:rsid w:val="004E7185"/>
    <w:pPr>
      <w:widowControl/>
      <w:pBdr>
        <w:top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Times New Roman" w:eastAsia="Times New Roman" w:hAnsi="Times New Roman"/>
      <w:b/>
      <w:bCs/>
      <w:i/>
      <w:iCs/>
      <w:color w:val="FF0000"/>
      <w:spacing w:val="0"/>
      <w:sz w:val="24"/>
      <w:szCs w:val="24"/>
      <w:lang w:eastAsia="ru-RU"/>
    </w:rPr>
  </w:style>
  <w:style w:type="paragraph" w:customStyle="1" w:styleId="xl50783">
    <w:name w:val="xl50783"/>
    <w:basedOn w:val="a3"/>
    <w:rsid w:val="004E718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4">
    <w:name w:val="xl50784"/>
    <w:basedOn w:val="a3"/>
    <w:rsid w:val="004E718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5">
    <w:name w:val="xl50785"/>
    <w:basedOn w:val="a3"/>
    <w:rsid w:val="004E718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FF0000"/>
      <w:spacing w:val="0"/>
      <w:sz w:val="20"/>
      <w:szCs w:val="20"/>
      <w:lang w:eastAsia="ru-RU"/>
    </w:rPr>
  </w:style>
  <w:style w:type="paragraph" w:customStyle="1" w:styleId="xl50786">
    <w:name w:val="xl50786"/>
    <w:basedOn w:val="a3"/>
    <w:rsid w:val="004E7185"/>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7">
    <w:name w:val="xl50787"/>
    <w:basedOn w:val="a3"/>
    <w:rsid w:val="004E7185"/>
    <w:pPr>
      <w:widowControl/>
      <w:pBdr>
        <w:top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8">
    <w:name w:val="xl50788"/>
    <w:basedOn w:val="a3"/>
    <w:rsid w:val="004E7185"/>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89">
    <w:name w:val="xl50789"/>
    <w:basedOn w:val="a3"/>
    <w:rsid w:val="004E7185"/>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color w:val="FF0000"/>
      <w:spacing w:val="0"/>
      <w:sz w:val="24"/>
      <w:szCs w:val="24"/>
      <w:lang w:eastAsia="ru-RU"/>
    </w:rPr>
  </w:style>
  <w:style w:type="paragraph" w:customStyle="1" w:styleId="xl50790">
    <w:name w:val="xl50790"/>
    <w:basedOn w:val="a3"/>
    <w:rsid w:val="004E7185"/>
    <w:pPr>
      <w:widowControl/>
      <w:pBdr>
        <w:bottom w:val="single" w:sz="8" w:space="0" w:color="auto"/>
        <w:right w:val="single" w:sz="4" w:space="0" w:color="auto"/>
      </w:pBdr>
      <w:shd w:val="clear" w:color="000000" w:fill="00CCFF"/>
      <w:adjustRightInd/>
      <w:spacing w:before="100" w:beforeAutospacing="1" w:after="100" w:afterAutospacing="1"/>
      <w:ind w:firstLine="0"/>
      <w:jc w:val="left"/>
      <w:textAlignment w:val="auto"/>
    </w:pPr>
    <w:rPr>
      <w:rFonts w:ascii="Times New Roman" w:eastAsia="Times New Roman" w:hAnsi="Times New Roman"/>
      <w:b/>
      <w:bCs/>
      <w:i/>
      <w:iCs/>
      <w:color w:val="FF0000"/>
      <w:spacing w:val="0"/>
      <w:sz w:val="24"/>
      <w:szCs w:val="24"/>
      <w:lang w:eastAsia="ru-RU"/>
    </w:rPr>
  </w:style>
  <w:style w:type="paragraph" w:customStyle="1" w:styleId="xl50791">
    <w:name w:val="xl50791"/>
    <w:basedOn w:val="a3"/>
    <w:rsid w:val="004E7185"/>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2">
    <w:name w:val="xl50792"/>
    <w:basedOn w:val="a3"/>
    <w:rsid w:val="004E7185"/>
    <w:pPr>
      <w:widowControl/>
      <w:pBdr>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3">
    <w:name w:val="xl50793"/>
    <w:basedOn w:val="a3"/>
    <w:rsid w:val="004E7185"/>
    <w:pPr>
      <w:widowControl/>
      <w:pBdr>
        <w:top w:val="single" w:sz="8" w:space="0" w:color="auto"/>
        <w:bottom w:val="single" w:sz="8" w:space="0" w:color="auto"/>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94">
    <w:name w:val="xl50794"/>
    <w:basedOn w:val="a3"/>
    <w:rsid w:val="004E7185"/>
    <w:pPr>
      <w:widowControl/>
      <w:pBdr>
        <w:right w:val="single" w:sz="4" w:space="0" w:color="auto"/>
      </w:pBdr>
      <w:shd w:val="clear" w:color="000000" w:fill="FF0000"/>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table" w:styleId="62">
    <w:name w:val="Table Grid 6"/>
    <w:basedOn w:val="a5"/>
    <w:rsid w:val="00F94502"/>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f1">
    <w:name w:val="Table Simple 3"/>
    <w:basedOn w:val="a5"/>
    <w:rsid w:val="005679E3"/>
    <w:pPr>
      <w:widowControl w:val="0"/>
      <w:adjustRightInd w:val="0"/>
      <w:spacing w:before="120" w:after="120" w:line="360" w:lineRule="auto"/>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5679E3"/>
    <w:pPr>
      <w:spacing w:line="360" w:lineRule="auto"/>
      <w:ind w:firstLine="709"/>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f3">
    <w:name w:val="Revision"/>
    <w:hidden/>
    <w:uiPriority w:val="99"/>
    <w:semiHidden/>
    <w:rsid w:val="005679E3"/>
    <w:pPr>
      <w:spacing w:line="360" w:lineRule="auto"/>
      <w:ind w:firstLine="709"/>
      <w:jc w:val="both"/>
    </w:pPr>
    <w:rPr>
      <w:rFonts w:ascii="Arial" w:eastAsia="Microsoft YaHei" w:hAnsi="Arial"/>
      <w:spacing w:val="-5"/>
      <w:sz w:val="22"/>
      <w:szCs w:val="22"/>
      <w:lang w:eastAsia="en-US"/>
    </w:rPr>
  </w:style>
  <w:style w:type="table" w:customStyle="1" w:styleId="1-12">
    <w:name w:val="Средний список 1 - Акцент 12"/>
    <w:basedOn w:val="a5"/>
    <w:uiPriority w:val="65"/>
    <w:rsid w:val="005679E3"/>
    <w:pPr>
      <w:spacing w:line="360" w:lineRule="auto"/>
      <w:ind w:firstLine="709"/>
      <w:jc w:val="both"/>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styleId="1ai">
    <w:name w:val="Outline List 1"/>
    <w:basedOn w:val="a6"/>
    <w:rsid w:val="005679E3"/>
    <w:pPr>
      <w:numPr>
        <w:numId w:val="18"/>
      </w:numPr>
    </w:pPr>
  </w:style>
  <w:style w:type="numbering" w:styleId="a1">
    <w:name w:val="Outline List 3"/>
    <w:basedOn w:val="a6"/>
    <w:rsid w:val="005679E3"/>
    <w:pPr>
      <w:numPr>
        <w:numId w:val="19"/>
      </w:numPr>
    </w:pPr>
  </w:style>
  <w:style w:type="paragraph" w:styleId="afffff4">
    <w:name w:val="Note Heading"/>
    <w:basedOn w:val="a3"/>
    <w:next w:val="a3"/>
    <w:link w:val="afffff5"/>
    <w:rsid w:val="005679E3"/>
    <w:pPr>
      <w:widowControl/>
      <w:adjustRightInd/>
      <w:spacing w:before="0" w:after="0" w:line="360" w:lineRule="auto"/>
      <w:ind w:firstLine="720"/>
      <w:textAlignment w:val="auto"/>
    </w:pPr>
    <w:rPr>
      <w:rFonts w:ascii="Times New Roman" w:eastAsia="Times New Roman" w:hAnsi="Times New Roman"/>
      <w:sz w:val="24"/>
      <w:szCs w:val="24"/>
    </w:rPr>
  </w:style>
  <w:style w:type="character" w:customStyle="1" w:styleId="afffff5">
    <w:name w:val="Заголовок записки Знак"/>
    <w:basedOn w:val="a4"/>
    <w:link w:val="afffff4"/>
    <w:rsid w:val="005679E3"/>
    <w:rPr>
      <w:spacing w:val="-5"/>
      <w:sz w:val="24"/>
      <w:szCs w:val="24"/>
      <w:lang w:eastAsia="en-US"/>
    </w:rPr>
  </w:style>
  <w:style w:type="table" w:styleId="1f1">
    <w:name w:val="Table 3D effects 1"/>
    <w:basedOn w:val="a5"/>
    <w:rsid w:val="005679E3"/>
    <w:pPr>
      <w:spacing w:line="360" w:lineRule="auto"/>
      <w:ind w:left="1080"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5"/>
    <w:rsid w:val="005679E3"/>
    <w:pPr>
      <w:spacing w:line="360" w:lineRule="auto"/>
      <w:ind w:left="1080"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5"/>
    <w:rsid w:val="005679E3"/>
    <w:pPr>
      <w:spacing w:line="360" w:lineRule="auto"/>
      <w:ind w:left="1080"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lassic 3"/>
    <w:basedOn w:val="a5"/>
    <w:rsid w:val="005679E3"/>
    <w:pPr>
      <w:spacing w:line="360" w:lineRule="auto"/>
      <w:ind w:left="1080"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rsid w:val="005679E3"/>
    <w:pPr>
      <w:spacing w:line="360" w:lineRule="auto"/>
      <w:ind w:left="1080"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Colorful 1"/>
    <w:basedOn w:val="a5"/>
    <w:rsid w:val="005679E3"/>
    <w:pPr>
      <w:spacing w:line="360" w:lineRule="auto"/>
      <w:ind w:left="1080"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rsid w:val="005679E3"/>
    <w:pPr>
      <w:spacing w:line="360" w:lineRule="auto"/>
      <w:ind w:left="1080"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5"/>
    <w:rsid w:val="005679E3"/>
    <w:pPr>
      <w:spacing w:line="360" w:lineRule="auto"/>
      <w:ind w:left="1080"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3">
    <w:name w:val="Table Columns 1"/>
    <w:basedOn w:val="a5"/>
    <w:rsid w:val="005679E3"/>
    <w:pPr>
      <w:spacing w:line="360" w:lineRule="auto"/>
      <w:ind w:left="1080"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Grid 3"/>
    <w:basedOn w:val="a5"/>
    <w:rsid w:val="005679E3"/>
    <w:pPr>
      <w:spacing w:line="360" w:lineRule="auto"/>
      <w:ind w:left="1080"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rsid w:val="005679E3"/>
    <w:pPr>
      <w:spacing w:line="360" w:lineRule="auto"/>
      <w:ind w:left="1080"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2">
    <w:name w:val="Table Grid 7"/>
    <w:basedOn w:val="a5"/>
    <w:rsid w:val="005679E3"/>
    <w:pPr>
      <w:spacing w:line="360" w:lineRule="auto"/>
      <w:ind w:left="1080"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5679E3"/>
    <w:pPr>
      <w:spacing w:line="360" w:lineRule="auto"/>
      <w:ind w:left="1080"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5679E3"/>
    <w:pPr>
      <w:spacing w:line="360" w:lineRule="auto"/>
      <w:ind w:left="1080"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5679E3"/>
    <w:pPr>
      <w:spacing w:line="360" w:lineRule="auto"/>
      <w:ind w:left="1080"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5679E3"/>
    <w:pPr>
      <w:spacing w:line="360" w:lineRule="auto"/>
      <w:ind w:left="1080"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5679E3"/>
    <w:pPr>
      <w:spacing w:line="360" w:lineRule="auto"/>
      <w:ind w:left="1080"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5679E3"/>
    <w:pPr>
      <w:spacing w:line="360" w:lineRule="auto"/>
      <w:ind w:left="1080"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6">
    <w:name w:val="Table Theme"/>
    <w:basedOn w:val="a5"/>
    <w:rsid w:val="005679E3"/>
    <w:pPr>
      <w:spacing w:line="360" w:lineRule="auto"/>
      <w:ind w:left="108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5"/>
    <w:uiPriority w:val="60"/>
    <w:rsid w:val="005679E3"/>
    <w:pPr>
      <w:spacing w:line="360" w:lineRule="auto"/>
      <w:ind w:firstLine="709"/>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Title">
    <w:name w:val="ConsPlusTitle"/>
    <w:uiPriority w:val="99"/>
    <w:rsid w:val="005679E3"/>
    <w:pPr>
      <w:widowControl w:val="0"/>
      <w:autoSpaceDE w:val="0"/>
      <w:autoSpaceDN w:val="0"/>
      <w:adjustRightInd w:val="0"/>
      <w:spacing w:line="360" w:lineRule="auto"/>
      <w:ind w:firstLine="709"/>
      <w:jc w:val="both"/>
    </w:pPr>
    <w:rPr>
      <w:rFonts w:ascii="Arial" w:eastAsiaTheme="minorEastAsia" w:hAnsi="Arial" w:cs="Arial"/>
      <w:b/>
      <w:bCs/>
    </w:rPr>
  </w:style>
  <w:style w:type="paragraph" w:customStyle="1" w:styleId="StyleforTable">
    <w:name w:val="Style for Table"/>
    <w:basedOn w:val="a3"/>
    <w:link w:val="StyleforTableChar"/>
    <w:rsid w:val="005679E3"/>
    <w:pPr>
      <w:widowControl/>
      <w:adjustRightInd/>
      <w:spacing w:before="0" w:after="0" w:line="360" w:lineRule="auto"/>
      <w:ind w:firstLine="0"/>
      <w:textAlignment w:val="auto"/>
    </w:pPr>
    <w:rPr>
      <w:rFonts w:ascii="Times New Roman" w:eastAsia="Times New Roman" w:hAnsi="Times New Roman"/>
      <w:sz w:val="24"/>
      <w:szCs w:val="24"/>
    </w:rPr>
  </w:style>
  <w:style w:type="character" w:customStyle="1" w:styleId="StyleforTableChar">
    <w:name w:val="Style for Table Char"/>
    <w:basedOn w:val="a4"/>
    <w:link w:val="StyleforTable"/>
    <w:rsid w:val="005679E3"/>
    <w:rPr>
      <w:spacing w:val="-5"/>
      <w:sz w:val="24"/>
      <w:szCs w:val="24"/>
      <w:lang w:eastAsia="en-US"/>
    </w:rPr>
  </w:style>
  <w:style w:type="paragraph" w:customStyle="1" w:styleId="1">
    <w:name w:val="Заголовок 1 с номером"/>
    <w:basedOn w:val="12"/>
    <w:next w:val="a3"/>
    <w:rsid w:val="005679E3"/>
    <w:pPr>
      <w:keepLines w:val="0"/>
      <w:numPr>
        <w:numId w:val="20"/>
      </w:numPr>
      <w:pBdr>
        <w:top w:val="none" w:sz="0" w:space="0" w:color="auto"/>
        <w:left w:val="none" w:sz="0" w:space="0" w:color="auto"/>
        <w:bottom w:val="none" w:sz="0" w:space="0" w:color="auto"/>
      </w:pBdr>
      <w:adjustRightInd/>
      <w:spacing w:before="240" w:after="240" w:line="240" w:lineRule="auto"/>
      <w:textAlignment w:val="auto"/>
    </w:pPr>
    <w:rPr>
      <w:rFonts w:eastAsia="Times New Roman"/>
      <w:bCs/>
      <w:caps w:val="0"/>
      <w:spacing w:val="0"/>
      <w:kern w:val="32"/>
      <w:sz w:val="32"/>
      <w:szCs w:val="32"/>
      <w:lang w:eastAsia="ru-RU"/>
    </w:rPr>
  </w:style>
  <w:style w:type="paragraph" w:customStyle="1" w:styleId="2f9">
    <w:name w:val="Заголовок 2 с номером"/>
    <w:basedOn w:val="23"/>
    <w:next w:val="a3"/>
    <w:rsid w:val="005679E3"/>
    <w:pPr>
      <w:keepNext/>
      <w:widowControl/>
      <w:tabs>
        <w:tab w:val="num" w:pos="397"/>
      </w:tabs>
      <w:suppressAutoHyphens w:val="0"/>
      <w:spacing w:before="360"/>
      <w:ind w:left="397" w:hanging="397"/>
      <w:jc w:val="left"/>
      <w:textAlignment w:val="auto"/>
    </w:pPr>
    <w:rPr>
      <w:rFonts w:eastAsia="Times New Roman"/>
      <w:bCs/>
      <w:iCs/>
      <w:sz w:val="32"/>
      <w:szCs w:val="28"/>
      <w:lang w:eastAsia="ru-RU"/>
    </w:rPr>
  </w:style>
  <w:style w:type="paragraph" w:customStyle="1" w:styleId="3">
    <w:name w:val="Заголовок 3 с номером"/>
    <w:basedOn w:val="32"/>
    <w:next w:val="a3"/>
    <w:rsid w:val="005679E3"/>
    <w:pPr>
      <w:keepNext/>
      <w:widowControl/>
      <w:numPr>
        <w:ilvl w:val="2"/>
        <w:numId w:val="20"/>
      </w:numPr>
      <w:adjustRightInd/>
      <w:spacing w:before="120" w:after="60" w:line="240" w:lineRule="auto"/>
      <w:jc w:val="left"/>
      <w:textAlignment w:val="auto"/>
    </w:pPr>
    <w:rPr>
      <w:rFonts w:eastAsia="Times New Roman" w:cs="Arial"/>
      <w:b w:val="0"/>
      <w:bCs/>
      <w:spacing w:val="0"/>
      <w:kern w:val="0"/>
      <w:sz w:val="32"/>
      <w:szCs w:val="26"/>
      <w:lang w:eastAsia="ru-RU"/>
    </w:rPr>
  </w:style>
  <w:style w:type="paragraph" w:customStyle="1" w:styleId="Default">
    <w:name w:val="Default"/>
    <w:rsid w:val="005679E3"/>
    <w:pPr>
      <w:autoSpaceDE w:val="0"/>
      <w:autoSpaceDN w:val="0"/>
      <w:adjustRightInd w:val="0"/>
      <w:spacing w:line="360" w:lineRule="auto"/>
      <w:ind w:firstLine="709"/>
      <w:jc w:val="both"/>
    </w:pPr>
    <w:rPr>
      <w:rFonts w:eastAsiaTheme="minorHAnsi"/>
      <w:color w:val="000000"/>
      <w:sz w:val="24"/>
      <w:szCs w:val="24"/>
      <w:lang w:eastAsia="en-US"/>
    </w:rPr>
  </w:style>
  <w:style w:type="numbering" w:customStyle="1" w:styleId="10">
    <w:name w:val="Стиль1"/>
    <w:uiPriority w:val="99"/>
    <w:rsid w:val="005679E3"/>
    <w:pPr>
      <w:numPr>
        <w:numId w:val="21"/>
      </w:numPr>
    </w:pPr>
  </w:style>
  <w:style w:type="paragraph" w:customStyle="1" w:styleId="xl47498">
    <w:name w:val="xl47498"/>
    <w:basedOn w:val="a3"/>
    <w:rsid w:val="005679E3"/>
    <w:pPr>
      <w:widowControl/>
      <w:pBdr>
        <w:top w:val="single" w:sz="8" w:space="0" w:color="auto"/>
        <w:left w:val="single" w:sz="8" w:space="0" w:color="auto"/>
        <w:bottom w:val="single" w:sz="8" w:space="0" w:color="auto"/>
        <w:right w:val="single" w:sz="4" w:space="0" w:color="auto"/>
      </w:pBdr>
      <w:shd w:val="clear" w:color="000000" w:fill="FFFF00"/>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paragraph" w:customStyle="1" w:styleId="xl47499">
    <w:name w:val="xl47499"/>
    <w:basedOn w:val="a3"/>
    <w:rsid w:val="005679E3"/>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top"/>
    </w:pPr>
    <w:rPr>
      <w:rFonts w:ascii="Times New Roman" w:eastAsia="Times New Roman" w:hAnsi="Times New Roman"/>
      <w:b/>
      <w:bCs/>
      <w:color w:val="000000"/>
      <w:spacing w:val="0"/>
      <w:sz w:val="24"/>
      <w:szCs w:val="24"/>
      <w:lang w:eastAsia="ru-RU"/>
    </w:rPr>
  </w:style>
  <w:style w:type="paragraph" w:customStyle="1" w:styleId="xl47500">
    <w:name w:val="xl47500"/>
    <w:basedOn w:val="a3"/>
    <w:rsid w:val="005679E3"/>
    <w:pPr>
      <w:widowControl/>
      <w:adjustRightInd/>
      <w:spacing w:before="100" w:beforeAutospacing="1" w:after="100" w:afterAutospacing="1" w:line="360" w:lineRule="auto"/>
      <w:ind w:firstLine="0"/>
      <w:jc w:val="left"/>
      <w:textAlignment w:val="top"/>
    </w:pPr>
    <w:rPr>
      <w:rFonts w:ascii="Times New Roman" w:eastAsia="Times New Roman" w:hAnsi="Times New Roman"/>
      <w:spacing w:val="0"/>
      <w:sz w:val="24"/>
      <w:szCs w:val="24"/>
      <w:lang w:eastAsia="ru-RU"/>
    </w:rPr>
  </w:style>
  <w:style w:type="paragraph" w:customStyle="1" w:styleId="xl47501">
    <w:name w:val="xl47501"/>
    <w:basedOn w:val="a3"/>
    <w:rsid w:val="005679E3"/>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3"/>
    <w:rsid w:val="005679E3"/>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3"/>
    <w:rsid w:val="005679E3"/>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3"/>
    <w:rsid w:val="005679E3"/>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3"/>
    <w:rsid w:val="005679E3"/>
    <w:pPr>
      <w:widowControl/>
      <w:pBdr>
        <w:left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spacing w:val="0"/>
      <w:sz w:val="24"/>
      <w:szCs w:val="24"/>
      <w:lang w:eastAsia="ru-RU"/>
    </w:rPr>
  </w:style>
  <w:style w:type="numbering" w:customStyle="1" w:styleId="111112">
    <w:name w:val="1 / 1.1 / 1.1.2"/>
    <w:basedOn w:val="a6"/>
    <w:next w:val="111111"/>
    <w:rsid w:val="003A731A"/>
  </w:style>
  <w:style w:type="character" w:customStyle="1" w:styleId="afff2">
    <w:name w:val="Абзац списка Знак"/>
    <w:link w:val="afff1"/>
    <w:uiPriority w:val="34"/>
    <w:locked/>
    <w:rsid w:val="008B4E63"/>
    <w:rPr>
      <w:rFonts w:ascii="Arial" w:eastAsia="Microsoft YaHei" w:hAnsi="Arial"/>
      <w:spacing w:val="-5"/>
      <w:sz w:val="22"/>
      <w:szCs w:val="22"/>
      <w:lang w:eastAsia="en-US"/>
    </w:rPr>
  </w:style>
  <w:style w:type="paragraph" w:customStyle="1" w:styleId="msonormal0">
    <w:name w:val="msonormal"/>
    <w:basedOn w:val="a3"/>
    <w:rsid w:val="00C42A83"/>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051">
    <w:name w:val="xl58051"/>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2">
    <w:name w:val="xl58052"/>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3">
    <w:name w:val="xl58053"/>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4">
    <w:name w:val="xl58054"/>
    <w:basedOn w:val="a3"/>
    <w:rsid w:val="00C42A83"/>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5">
    <w:name w:val="xl58055"/>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6">
    <w:name w:val="xl58056"/>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7">
    <w:name w:val="xl58057"/>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58">
    <w:name w:val="xl58058"/>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59">
    <w:name w:val="xl58059"/>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60">
    <w:name w:val="xl58060"/>
    <w:basedOn w:val="a3"/>
    <w:rsid w:val="00C42A8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82">
    <w:name w:val="xl58082"/>
    <w:basedOn w:val="a3"/>
    <w:rsid w:val="008F6312"/>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083">
    <w:name w:val="xl58083"/>
    <w:basedOn w:val="a3"/>
    <w:rsid w:val="008F6312"/>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4">
    <w:name w:val="xl58084"/>
    <w:basedOn w:val="a3"/>
    <w:rsid w:val="008F6312"/>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5">
    <w:name w:val="xl58085"/>
    <w:basedOn w:val="a3"/>
    <w:rsid w:val="008F6312"/>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6">
    <w:name w:val="xl58086"/>
    <w:basedOn w:val="a3"/>
    <w:rsid w:val="008F6312"/>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7">
    <w:name w:val="xl58087"/>
    <w:basedOn w:val="a3"/>
    <w:rsid w:val="008F6312"/>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88">
    <w:name w:val="xl58088"/>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9">
    <w:name w:val="xl58089"/>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90">
    <w:name w:val="xl58090"/>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1">
    <w:name w:val="xl58091"/>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2">
    <w:name w:val="xl58092"/>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3">
    <w:name w:val="xl58093"/>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94">
    <w:name w:val="xl58094"/>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95">
    <w:name w:val="xl58095"/>
    <w:basedOn w:val="a3"/>
    <w:rsid w:val="008F6312"/>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096">
    <w:name w:val="xl58096"/>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097">
    <w:name w:val="xl58097"/>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098">
    <w:name w:val="xl58098"/>
    <w:basedOn w:val="a3"/>
    <w:rsid w:val="008F6312"/>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99">
    <w:name w:val="xl58099"/>
    <w:basedOn w:val="a3"/>
    <w:rsid w:val="008F631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100">
    <w:name w:val="xl58100"/>
    <w:basedOn w:val="a3"/>
    <w:rsid w:val="008F6312"/>
    <w:pPr>
      <w:widowControl/>
      <w:pBdr>
        <w:left w:val="single" w:sz="8" w:space="0" w:color="auto"/>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101">
    <w:name w:val="xl58101"/>
    <w:basedOn w:val="a3"/>
    <w:rsid w:val="008F6312"/>
    <w:pPr>
      <w:widowControl/>
      <w:pBdr>
        <w:bottom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102">
    <w:name w:val="xl58102"/>
    <w:basedOn w:val="a3"/>
    <w:rsid w:val="008F6312"/>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103">
    <w:name w:val="xl58103"/>
    <w:basedOn w:val="a3"/>
    <w:rsid w:val="008F63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 w:type="paragraph" w:customStyle="1" w:styleId="xl58080">
    <w:name w:val="xl58080"/>
    <w:basedOn w:val="a3"/>
    <w:rsid w:val="0025028B"/>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081">
    <w:name w:val="xl58081"/>
    <w:basedOn w:val="a3"/>
    <w:rsid w:val="0025028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2">
    <w:name w:val="xl58372"/>
    <w:basedOn w:val="a3"/>
    <w:rsid w:val="00DB433D"/>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73">
    <w:name w:val="xl58373"/>
    <w:basedOn w:val="a3"/>
    <w:rsid w:val="00DB433D"/>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74">
    <w:name w:val="xl58374"/>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5">
    <w:name w:val="xl58375"/>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6">
    <w:name w:val="xl58376"/>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377">
    <w:name w:val="xl58377"/>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378">
    <w:name w:val="xl58378"/>
    <w:basedOn w:val="a3"/>
    <w:rsid w:val="00DB433D"/>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379">
    <w:name w:val="xl58379"/>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380">
    <w:name w:val="xl58380"/>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8"/>
      <w:szCs w:val="28"/>
      <w:lang w:eastAsia="ru-RU"/>
    </w:rPr>
  </w:style>
  <w:style w:type="paragraph" w:customStyle="1" w:styleId="xl58381">
    <w:name w:val="xl58381"/>
    <w:basedOn w:val="a3"/>
    <w:rsid w:val="00DB43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 w:type="paragraph" w:customStyle="1" w:styleId="xl58382">
    <w:name w:val="xl58382"/>
    <w:basedOn w:val="a3"/>
    <w:rsid w:val="001045D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8"/>
      <w:szCs w:val="28"/>
      <w:lang w:eastAsia="ru-RU"/>
    </w:rPr>
  </w:style>
  <w:style w:type="paragraph" w:customStyle="1" w:styleId="xl58383">
    <w:name w:val="xl58383"/>
    <w:basedOn w:val="a3"/>
    <w:rsid w:val="001045D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9245">
      <w:bodyDiv w:val="1"/>
      <w:marLeft w:val="0"/>
      <w:marRight w:val="0"/>
      <w:marTop w:val="0"/>
      <w:marBottom w:val="0"/>
      <w:divBdr>
        <w:top w:val="none" w:sz="0" w:space="0" w:color="auto"/>
        <w:left w:val="none" w:sz="0" w:space="0" w:color="auto"/>
        <w:bottom w:val="none" w:sz="0" w:space="0" w:color="auto"/>
        <w:right w:val="none" w:sz="0" w:space="0" w:color="auto"/>
      </w:divBdr>
    </w:div>
    <w:div w:id="145247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146F-15CA-4ADF-BFB1-2ACC2C98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7</Pages>
  <Words>1259</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Глава 16 Обосновывающие материалы Схемы теплоснабжения Локомотивного городского поселения</vt:lpstr>
    </vt:vector>
  </TitlesOfParts>
  <Company>ОАО "ВТИ"</Company>
  <LinksUpToDate>false</LinksUpToDate>
  <CharactersWithSpaces>10158</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16 Обосновывающие материалы Схемы теплоснабжения Локомотивного городского поселения</dc:title>
  <dc:creator>PVN</dc:creator>
  <cp:lastModifiedBy>Малеванов Евгений Дмитриевич</cp:lastModifiedBy>
  <cp:revision>40</cp:revision>
  <cp:lastPrinted>2023-03-13T09:28:00Z</cp:lastPrinted>
  <dcterms:created xsi:type="dcterms:W3CDTF">2020-06-09T13:21:00Z</dcterms:created>
  <dcterms:modified xsi:type="dcterms:W3CDTF">2023-03-13T09:28:00Z</dcterms:modified>
</cp:coreProperties>
</file>